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2AF2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2AF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95235" w:rsidRPr="0039523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9523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95235" w:rsidRPr="0039523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95235" w:rsidRPr="0039523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95235" w:rsidRPr="00395235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95235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95235" w:rsidRPr="00395235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7E" w:rsidRDefault="00552F7E">
      <w:r>
        <w:separator/>
      </w:r>
    </w:p>
  </w:endnote>
  <w:endnote w:type="continuationSeparator" w:id="0">
    <w:p w:rsidR="00552F7E" w:rsidRDefault="005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523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7E" w:rsidRDefault="00552F7E">
      <w:r>
        <w:separator/>
      </w:r>
    </w:p>
  </w:footnote>
  <w:footnote w:type="continuationSeparator" w:id="0">
    <w:p w:rsidR="00552F7E" w:rsidRDefault="00552F7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2AF2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20B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23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2F7E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B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532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3829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EB86E4-B4A7-46FC-B73E-F42A8561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4544-B7F1-4692-9CD4-39B77BE5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Krajewski</cp:lastModifiedBy>
  <cp:revision>2</cp:revision>
  <cp:lastPrinted>2016-12-05T12:13:00Z</cp:lastPrinted>
  <dcterms:created xsi:type="dcterms:W3CDTF">2016-12-05T12:13:00Z</dcterms:created>
  <dcterms:modified xsi:type="dcterms:W3CDTF">2016-12-05T12:13:00Z</dcterms:modified>
</cp:coreProperties>
</file>