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85C" w:rsidRDefault="00F5685C" w:rsidP="00F5685C">
      <w:pPr>
        <w:ind w:left="5760"/>
        <w:jc w:val="both"/>
        <w:rPr>
          <w:rFonts w:asciiTheme="minorHAnsi" w:hAnsiTheme="minorHAnsi"/>
          <w:sz w:val="20"/>
          <w:szCs w:val="20"/>
        </w:rPr>
      </w:pPr>
      <w:bookmarkStart w:id="0" w:name="_GoBack"/>
      <w:bookmarkEnd w:id="0"/>
      <w:r w:rsidRPr="00D97AAD">
        <w:rPr>
          <w:rFonts w:asciiTheme="minorHAnsi" w:hAnsiTheme="minorHAnsi"/>
          <w:sz w:val="20"/>
          <w:szCs w:val="20"/>
        </w:rPr>
        <w:t xml:space="preserve">Załączniki do rozporządzenia Ministra </w:t>
      </w:r>
    </w:p>
    <w:p w:rsidR="00F5685C" w:rsidRDefault="00F5685C" w:rsidP="00F5685C">
      <w:pPr>
        <w:ind w:left="5040" w:firstLine="720"/>
        <w:jc w:val="both"/>
        <w:rPr>
          <w:rFonts w:asciiTheme="minorHAnsi" w:hAnsiTheme="minorHAnsi"/>
          <w:sz w:val="20"/>
          <w:szCs w:val="20"/>
        </w:rPr>
      </w:pPr>
      <w:r w:rsidRPr="00D97AAD">
        <w:rPr>
          <w:rFonts w:asciiTheme="minorHAnsi" w:hAnsiTheme="minorHAnsi"/>
          <w:sz w:val="20"/>
          <w:szCs w:val="20"/>
        </w:rPr>
        <w:t xml:space="preserve">Rodziny, Pracy i Polityki Społecznej z dnia </w:t>
      </w:r>
    </w:p>
    <w:p w:rsidR="00F5685C" w:rsidRPr="00D97AAD" w:rsidRDefault="00F5685C" w:rsidP="00F5685C">
      <w:pPr>
        <w:ind w:left="5040" w:firstLine="72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17 sierpnia 2016 r.</w:t>
      </w:r>
      <w:r w:rsidRPr="00D97AAD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(poz. 1300</w:t>
      </w:r>
      <w:r w:rsidRPr="00D97AAD">
        <w:rPr>
          <w:rFonts w:asciiTheme="minorHAnsi" w:hAnsiTheme="minorHAnsi"/>
          <w:sz w:val="20"/>
          <w:szCs w:val="20"/>
        </w:rPr>
        <w:t>)</w:t>
      </w:r>
    </w:p>
    <w:p w:rsidR="00F5685C" w:rsidRDefault="00F5685C" w:rsidP="00F5685C">
      <w:pPr>
        <w:tabs>
          <w:tab w:val="left" w:pos="0"/>
        </w:tabs>
        <w:autoSpaceDE w:val="0"/>
        <w:autoSpaceDN w:val="0"/>
        <w:adjustRightInd w:val="0"/>
        <w:spacing w:after="120"/>
        <w:rPr>
          <w:rFonts w:asciiTheme="minorHAnsi" w:hAnsiTheme="minorHAnsi"/>
          <w:b/>
          <w:bCs/>
          <w:color w:val="auto"/>
        </w:rPr>
      </w:pPr>
    </w:p>
    <w:p w:rsidR="00E24FE3" w:rsidRPr="00282479" w:rsidRDefault="00481DD3" w:rsidP="00BE3F22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Theme="minorHAnsi" w:hAnsiTheme="minorHAnsi"/>
          <w:b/>
          <w:bCs/>
          <w:color w:val="auto"/>
        </w:rPr>
      </w:pPr>
      <w:r w:rsidRPr="00282479">
        <w:rPr>
          <w:rFonts w:asciiTheme="minorHAnsi" w:hAnsiTheme="minorHAnsi"/>
          <w:b/>
          <w:bCs/>
          <w:color w:val="auto"/>
        </w:rPr>
        <w:t xml:space="preserve">Załącznik nr </w:t>
      </w:r>
      <w:r w:rsidR="00FA613B" w:rsidRPr="00282479">
        <w:rPr>
          <w:rFonts w:asciiTheme="minorHAnsi" w:hAnsiTheme="minorHAnsi"/>
          <w:b/>
          <w:bCs/>
          <w:color w:val="auto"/>
        </w:rPr>
        <w:t xml:space="preserve">2 </w:t>
      </w:r>
    </w:p>
    <w:p w:rsidR="00481DD3" w:rsidRPr="00FF347E" w:rsidRDefault="00481DD3" w:rsidP="00BE3F22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FF347E">
        <w:rPr>
          <w:rFonts w:asciiTheme="minorHAnsi" w:eastAsia="Arial" w:hAnsiTheme="minorHAnsi" w:cs="Calibri"/>
          <w:bCs/>
          <w:i/>
        </w:rPr>
        <w:t>WZÓR</w:t>
      </w:r>
    </w:p>
    <w:p w:rsidR="00BE4503" w:rsidRPr="00282479" w:rsidRDefault="00BE4503" w:rsidP="00BE4503">
      <w:pPr>
        <w:jc w:val="center"/>
        <w:rPr>
          <w:rFonts w:asciiTheme="minorHAnsi" w:eastAsia="Arial" w:hAnsiTheme="minorHAnsi" w:cs="Calibri"/>
          <w:bCs/>
          <w:i/>
          <w:sz w:val="32"/>
          <w:szCs w:val="32"/>
        </w:rPr>
      </w:pPr>
    </w:p>
    <w:p w:rsidR="00FA613B" w:rsidRPr="000B66CC" w:rsidRDefault="00FA613B" w:rsidP="00BE3F22">
      <w:pPr>
        <w:jc w:val="center"/>
        <w:rPr>
          <w:rFonts w:asciiTheme="minorHAnsi" w:eastAsia="Arial" w:hAnsiTheme="minorHAnsi" w:cs="Calibri"/>
          <w:bCs/>
        </w:rPr>
      </w:pPr>
      <w:r w:rsidRPr="000B66CC">
        <w:rPr>
          <w:rFonts w:asciiTheme="minorHAnsi" w:eastAsia="Arial" w:hAnsiTheme="minorHAnsi" w:cs="Calibri"/>
          <w:bCs/>
        </w:rPr>
        <w:t>OFERTA REALIZACJI ZADANIA PUBLICZNEGO</w:t>
      </w:r>
      <w:r w:rsidR="00315E17" w:rsidRPr="000B66CC">
        <w:rPr>
          <w:rFonts w:asciiTheme="minorHAnsi" w:eastAsia="Arial" w:hAnsiTheme="minorHAnsi" w:cs="Calibri"/>
          <w:bCs/>
        </w:rPr>
        <w:t>*</w:t>
      </w:r>
      <w:r w:rsidR="00806D02">
        <w:rPr>
          <w:rFonts w:asciiTheme="minorHAnsi" w:eastAsia="Arial" w:hAnsiTheme="minorHAnsi" w:cs="Calibri"/>
          <w:bCs/>
        </w:rPr>
        <w:t xml:space="preserve"> </w:t>
      </w:r>
      <w:r w:rsidRPr="000B66CC">
        <w:rPr>
          <w:rFonts w:asciiTheme="minorHAnsi" w:eastAsia="Arial" w:hAnsiTheme="minorHAnsi" w:cs="Calibri"/>
          <w:bCs/>
        </w:rPr>
        <w:t>/</w:t>
      </w:r>
      <w:r w:rsidR="00806D02">
        <w:rPr>
          <w:rFonts w:asciiTheme="minorHAnsi" w:eastAsia="Arial" w:hAnsiTheme="minorHAnsi" w:cs="Calibri"/>
          <w:bCs/>
        </w:rPr>
        <w:t xml:space="preserve"> </w:t>
      </w:r>
      <w:r w:rsidRPr="000B66CC">
        <w:rPr>
          <w:rFonts w:asciiTheme="minorHAnsi" w:eastAsia="Arial" w:hAnsiTheme="minorHAnsi" w:cs="Calibri"/>
          <w:bCs/>
        </w:rPr>
        <w:t xml:space="preserve"> </w:t>
      </w:r>
    </w:p>
    <w:p w:rsidR="00481DD3" w:rsidRPr="000B66CC" w:rsidRDefault="00481DD3" w:rsidP="00BE3F22">
      <w:pPr>
        <w:jc w:val="center"/>
        <w:rPr>
          <w:rFonts w:asciiTheme="minorHAnsi" w:eastAsia="Arial" w:hAnsiTheme="minorHAnsi" w:cs="Calibri"/>
          <w:bCs/>
        </w:rPr>
      </w:pPr>
      <w:r w:rsidRPr="000B66CC">
        <w:rPr>
          <w:rFonts w:asciiTheme="minorHAnsi" w:eastAsia="Arial" w:hAnsiTheme="minorHAnsi" w:cs="Calibri"/>
          <w:bCs/>
        </w:rPr>
        <w:t>OFERT</w:t>
      </w:r>
      <w:r w:rsidR="00D54793" w:rsidRPr="000B66CC">
        <w:rPr>
          <w:rFonts w:asciiTheme="minorHAnsi" w:eastAsia="Arial" w:hAnsiTheme="minorHAnsi" w:cs="Calibri"/>
          <w:bCs/>
        </w:rPr>
        <w:t>A</w:t>
      </w:r>
      <w:r w:rsidRPr="000B66CC">
        <w:rPr>
          <w:rFonts w:asciiTheme="minorHAnsi" w:eastAsia="Arial" w:hAnsiTheme="minorHAnsi" w:cs="Calibri"/>
          <w:bCs/>
        </w:rPr>
        <w:t xml:space="preserve"> </w:t>
      </w:r>
      <w:r w:rsidR="00227A34" w:rsidRPr="000B66CC">
        <w:rPr>
          <w:rFonts w:asciiTheme="minorHAnsi" w:eastAsia="Arial" w:hAnsiTheme="minorHAnsi" w:cs="Calibri"/>
          <w:bCs/>
        </w:rPr>
        <w:t>WSPÓLN</w:t>
      </w:r>
      <w:r w:rsidR="00D54793" w:rsidRPr="000B66CC">
        <w:rPr>
          <w:rFonts w:asciiTheme="minorHAnsi" w:eastAsia="Arial" w:hAnsiTheme="minorHAnsi" w:cs="Calibri"/>
          <w:bCs/>
        </w:rPr>
        <w:t>A</w:t>
      </w:r>
      <w:r w:rsidR="00227A34" w:rsidRPr="000B66CC">
        <w:rPr>
          <w:rFonts w:asciiTheme="minorHAnsi" w:eastAsia="Arial" w:hAnsiTheme="minorHAnsi" w:cs="Calibri"/>
          <w:bCs/>
        </w:rPr>
        <w:t xml:space="preserve"> </w:t>
      </w:r>
      <w:r w:rsidRPr="000B66CC">
        <w:rPr>
          <w:rFonts w:asciiTheme="minorHAnsi" w:eastAsia="Arial" w:hAnsiTheme="minorHAnsi" w:cs="Calibri"/>
          <w:bCs/>
        </w:rPr>
        <w:t>REALIZACJI ZADANIA PUBLICZNEGO</w:t>
      </w:r>
      <w:r w:rsidR="00315E17" w:rsidRPr="000B66CC">
        <w:rPr>
          <w:rFonts w:asciiTheme="minorHAnsi" w:eastAsia="Arial" w:hAnsiTheme="minorHAnsi" w:cs="Calibri"/>
          <w:bCs/>
        </w:rPr>
        <w:t>*</w:t>
      </w:r>
      <w:r w:rsidR="00B30404" w:rsidRPr="000B66CC">
        <w:rPr>
          <w:rFonts w:asciiTheme="minorHAnsi" w:eastAsia="Arial" w:hAnsiTheme="minorHAnsi" w:cs="Calibri"/>
          <w:bCs/>
        </w:rPr>
        <w:t>,</w:t>
      </w:r>
    </w:p>
    <w:p w:rsidR="00335B9C" w:rsidRPr="00FF347E" w:rsidRDefault="00512FF6" w:rsidP="00BE3F22">
      <w:pPr>
        <w:jc w:val="center"/>
        <w:rPr>
          <w:rFonts w:asciiTheme="minorHAnsi" w:eastAsia="Arial" w:hAnsiTheme="minorHAnsi" w:cs="Calibri"/>
          <w:bCs/>
        </w:rPr>
      </w:pPr>
      <w:r w:rsidRPr="00FF347E">
        <w:rPr>
          <w:rFonts w:asciiTheme="minorHAnsi" w:eastAsia="Arial" w:hAnsiTheme="minorHAnsi" w:cs="Calibri"/>
          <w:bCs/>
        </w:rPr>
        <w:t xml:space="preserve">O KTÓRYCH MOWA W ART. 14 UST. 1A I 2 USTAWY Z DNIA 24 KWIETNIA 2003 R. O DZIAŁALNOŚCI POŻYTKU PUBLICZNEGO I O WOLONTARIACIE </w:t>
      </w:r>
      <w:r w:rsidRPr="000B66CC">
        <w:rPr>
          <w:rFonts w:asciiTheme="minorHAnsi" w:eastAsia="Arial" w:hAnsiTheme="minorHAnsi" w:cs="Calibri"/>
          <w:bCs/>
        </w:rPr>
        <w:t xml:space="preserve">(DZ. U. Z 2016 R. POZ. 239 </w:t>
      </w:r>
      <w:r w:rsidR="000B66CC">
        <w:rPr>
          <w:rFonts w:asciiTheme="minorHAnsi" w:eastAsia="Arial" w:hAnsiTheme="minorHAnsi" w:cs="Calibri"/>
          <w:bCs/>
        </w:rPr>
        <w:br/>
      </w:r>
      <w:r w:rsidRPr="000B66CC">
        <w:rPr>
          <w:rFonts w:asciiTheme="minorHAnsi" w:eastAsia="Arial" w:hAnsiTheme="minorHAnsi" w:cs="Calibri"/>
          <w:bCs/>
        </w:rPr>
        <w:t xml:space="preserve">I </w:t>
      </w:r>
      <w:r w:rsidR="0055534A">
        <w:rPr>
          <w:rFonts w:asciiTheme="minorHAnsi" w:eastAsia="Arial" w:hAnsiTheme="minorHAnsi" w:cs="Calibri"/>
          <w:bCs/>
        </w:rPr>
        <w:t>395</w:t>
      </w:r>
      <w:r w:rsidRPr="000B66CC">
        <w:rPr>
          <w:rFonts w:asciiTheme="minorHAnsi" w:eastAsia="Arial" w:hAnsiTheme="minorHAnsi" w:cs="Calibri"/>
          <w:bCs/>
        </w:rPr>
        <w:t>)</w:t>
      </w:r>
    </w:p>
    <w:p w:rsidR="00663D27" w:rsidRPr="00282479" w:rsidRDefault="00663D27" w:rsidP="00BE3F22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282479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FF347E" w:rsidRDefault="002F0DF2" w:rsidP="00BE3F22">
      <w:pPr>
        <w:rPr>
          <w:rFonts w:asciiTheme="minorHAnsi" w:eastAsia="Arial" w:hAnsiTheme="minorHAnsi" w:cs="Calibri"/>
          <w:b/>
          <w:sz w:val="18"/>
          <w:szCs w:val="18"/>
        </w:rPr>
      </w:pPr>
      <w:r w:rsidRPr="00FF347E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B15A81" w:rsidRPr="00FF347E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282479" w:rsidRDefault="009D04EC" w:rsidP="00BE3F2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282479">
        <w:rPr>
          <w:rFonts w:asciiTheme="minorHAnsi" w:eastAsia="Arial" w:hAnsiTheme="minorHAnsi" w:cs="Calibri"/>
          <w:bCs/>
          <w:sz w:val="18"/>
          <w:szCs w:val="18"/>
        </w:rPr>
        <w:t>Ofertę</w:t>
      </w:r>
      <w:r w:rsidR="002F0DF2" w:rsidRPr="00282479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82479" w:rsidRPr="00282479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2F0DF2" w:rsidRPr="00282479">
        <w:rPr>
          <w:rFonts w:asciiTheme="minorHAnsi" w:eastAsia="Arial" w:hAnsiTheme="minorHAnsi" w:cs="Calibri"/>
          <w:bCs/>
          <w:sz w:val="18"/>
          <w:szCs w:val="18"/>
        </w:rPr>
        <w:t xml:space="preserve"> </w:t>
      </w:r>
      <w:r w:rsidR="00FA6651" w:rsidRPr="00282479">
        <w:rPr>
          <w:rFonts w:asciiTheme="minorHAnsi" w:eastAsia="Arial" w:hAnsiTheme="minorHAnsi" w:cs="Calibri"/>
          <w:bCs/>
          <w:sz w:val="18"/>
          <w:szCs w:val="18"/>
        </w:rPr>
        <w:t xml:space="preserve">w </w:t>
      </w:r>
      <w:r w:rsidR="002F0DF2" w:rsidRPr="00282479">
        <w:rPr>
          <w:rFonts w:asciiTheme="minorHAnsi" w:eastAsia="Arial" w:hAnsiTheme="minorHAnsi" w:cs="Calibri"/>
          <w:bCs/>
          <w:sz w:val="18"/>
          <w:szCs w:val="18"/>
        </w:rPr>
        <w:t xml:space="preserve">przypisach. </w:t>
      </w:r>
    </w:p>
    <w:p w:rsidR="002F0DF2" w:rsidRPr="00282479" w:rsidRDefault="002F0DF2" w:rsidP="00BE3F2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282479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282479" w:rsidRDefault="002F0DF2" w:rsidP="00BE3F2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282479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0C7E6C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512FF6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282479">
        <w:rPr>
          <w:rFonts w:asciiTheme="minorHAnsi" w:eastAsia="Arial" w:hAnsiTheme="minorHAnsi" w:cs="Calibri"/>
          <w:bCs/>
          <w:sz w:val="18"/>
          <w:szCs w:val="18"/>
        </w:rPr>
        <w:t xml:space="preserve"> np.</w:t>
      </w:r>
      <w:r w:rsidR="003039AE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282479">
        <w:rPr>
          <w:rFonts w:asciiTheme="minorHAnsi" w:eastAsia="Arial" w:hAnsiTheme="minorHAnsi" w:cs="Calibri"/>
          <w:bCs/>
          <w:sz w:val="18"/>
          <w:szCs w:val="18"/>
        </w:rPr>
        <w:t xml:space="preserve"> „</w:t>
      </w:r>
      <w:r w:rsidR="00B961C7" w:rsidRPr="00282479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282479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512FF6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282479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512FF6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282479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512FF6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282479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282479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282479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282479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282479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282479" w:rsidRDefault="00984FF1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AC7825" w:rsidRPr="00282479" w:rsidRDefault="00AC7825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282479" w:rsidRDefault="00984FF1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282479" w:rsidRDefault="00663D27" w:rsidP="00BE3F22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3828"/>
        <w:gridCol w:w="1559"/>
        <w:gridCol w:w="2127"/>
        <w:gridCol w:w="1417"/>
        <w:gridCol w:w="1843"/>
      </w:tblGrid>
      <w:tr w:rsidR="00B45D0A" w:rsidRPr="00282479" w:rsidTr="00030000">
        <w:trPr>
          <w:trHeight w:val="379"/>
        </w:trPr>
        <w:tc>
          <w:tcPr>
            <w:tcW w:w="3828" w:type="dxa"/>
            <w:shd w:val="clear" w:color="auto" w:fill="DDD9C3"/>
            <w:vAlign w:val="center"/>
          </w:tcPr>
          <w:p w:rsidR="00B45D0A" w:rsidRPr="00282479" w:rsidRDefault="00B45D0A" w:rsidP="00BE3F22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0A08B9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282479" w:rsidRDefault="00B45D0A" w:rsidP="00512FF6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282479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3B1EA6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</w:t>
            </w:r>
            <w:r w:rsidR="00512FF6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="003B1EA6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adresowana oferta</w:t>
            </w:r>
            <w:r w:rsidR="003B1EA6" w:rsidRPr="00282479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946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B45D0A" w:rsidRPr="00282479" w:rsidRDefault="00B45D0A" w:rsidP="00BE3F2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B45D0A" w:rsidRPr="00282479" w:rsidTr="00030000">
        <w:trPr>
          <w:trHeight w:val="377"/>
        </w:trPr>
        <w:tc>
          <w:tcPr>
            <w:tcW w:w="3828" w:type="dxa"/>
            <w:shd w:val="clear" w:color="auto" w:fill="DDD9C3"/>
            <w:vAlign w:val="center"/>
          </w:tcPr>
          <w:p w:rsidR="00B45D0A" w:rsidRPr="00282479" w:rsidRDefault="00B45D0A" w:rsidP="00BE3F22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2. </w:t>
            </w:r>
            <w:r w:rsidR="000A08B9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Tryb, w którym złożono ofertę</w:t>
            </w:r>
          </w:p>
        </w:tc>
        <w:tc>
          <w:tcPr>
            <w:tcW w:w="6946" w:type="dxa"/>
            <w:gridSpan w:val="4"/>
            <w:shd w:val="clear" w:color="auto" w:fill="DDD9C3"/>
          </w:tcPr>
          <w:p w:rsidR="00B45D0A" w:rsidRPr="00282479" w:rsidRDefault="00641EA3" w:rsidP="00BE3F2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sz w:val="20"/>
                <w:szCs w:val="20"/>
              </w:rPr>
              <w:t xml:space="preserve">Art. 16a ustawy z dnia 24 kwietnia 2003 r. o działalności pożytku publicznego </w:t>
            </w:r>
            <w:r w:rsidR="00512FF6">
              <w:rPr>
                <w:rFonts w:asciiTheme="minorHAnsi" w:eastAsia="Arial" w:hAnsiTheme="minorHAnsi" w:cs="Calibri"/>
                <w:sz w:val="20"/>
                <w:szCs w:val="20"/>
              </w:rPr>
              <w:br/>
            </w:r>
            <w:r w:rsidRPr="00282479">
              <w:rPr>
                <w:rFonts w:asciiTheme="minorHAnsi" w:eastAsia="Arial" w:hAnsiTheme="minorHAnsi" w:cs="Calibri"/>
                <w:sz w:val="20"/>
                <w:szCs w:val="20"/>
              </w:rPr>
              <w:t>i o wolontariacie</w:t>
            </w:r>
          </w:p>
        </w:tc>
      </w:tr>
      <w:tr w:rsidR="00192C59" w:rsidRPr="00282479" w:rsidTr="00030000">
        <w:trPr>
          <w:trHeight w:val="377"/>
        </w:trPr>
        <w:tc>
          <w:tcPr>
            <w:tcW w:w="3828" w:type="dxa"/>
            <w:shd w:val="clear" w:color="auto" w:fill="DDD9C3"/>
            <w:vAlign w:val="center"/>
          </w:tcPr>
          <w:p w:rsidR="00192C59" w:rsidRPr="00282479" w:rsidRDefault="000A08B9" w:rsidP="00BE3F22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3. R</w:t>
            </w:r>
            <w:r w:rsidR="00192C59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FF347E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FF347E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946" w:type="dxa"/>
            <w:gridSpan w:val="4"/>
            <w:shd w:val="clear" w:color="auto" w:fill="FFFFFF"/>
          </w:tcPr>
          <w:p w:rsidR="00192C59" w:rsidRPr="00282479" w:rsidRDefault="00192C59" w:rsidP="00BE3F2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282479" w:rsidTr="00030000">
        <w:trPr>
          <w:trHeight w:val="377"/>
        </w:trPr>
        <w:tc>
          <w:tcPr>
            <w:tcW w:w="3828" w:type="dxa"/>
            <w:shd w:val="clear" w:color="auto" w:fill="DDD9C3"/>
            <w:vAlign w:val="center"/>
          </w:tcPr>
          <w:p w:rsidR="00192C59" w:rsidRPr="00282479" w:rsidRDefault="000A08B9" w:rsidP="00BE3F22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4. T</w:t>
            </w:r>
            <w:r w:rsidR="00192C59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946" w:type="dxa"/>
            <w:gridSpan w:val="4"/>
            <w:shd w:val="clear" w:color="auto" w:fill="FFFFFF"/>
          </w:tcPr>
          <w:p w:rsidR="00192C59" w:rsidRPr="00282479" w:rsidRDefault="00192C59" w:rsidP="00BE3F2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16867" w:rsidRPr="00282479" w:rsidTr="00716867">
        <w:trPr>
          <w:trHeight w:val="377"/>
        </w:trPr>
        <w:tc>
          <w:tcPr>
            <w:tcW w:w="3828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282479" w:rsidRDefault="000A08B9" w:rsidP="00BE3F22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5. T</w:t>
            </w:r>
            <w:r w:rsidR="002702E9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282479" w:rsidRDefault="002702E9" w:rsidP="00BE3F2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282479" w:rsidRDefault="002702E9" w:rsidP="00BE3F2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282479" w:rsidRDefault="002702E9" w:rsidP="00BE3F2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282479" w:rsidRDefault="002702E9" w:rsidP="00BE3F2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282479" w:rsidRDefault="002702E9" w:rsidP="00BE3F2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282479" w:rsidRDefault="00B45D0A" w:rsidP="00BE3F22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4C71FA" w:rsidRPr="00282479" w:rsidRDefault="00D33AE7" w:rsidP="004C71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. </w:t>
      </w:r>
      <w:r w:rsidR="004C71FA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Dane </w:t>
      </w:r>
      <w:r w:rsidR="003852CE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r w:rsidR="00512FF6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4C71FA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3852CE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4C71FA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E4503" w:rsidRPr="00282479" w:rsidRDefault="00BE4503" w:rsidP="004C71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962"/>
        <w:gridCol w:w="5812"/>
      </w:tblGrid>
      <w:tr w:rsidR="00663D27" w:rsidRPr="00282479" w:rsidTr="00030000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282479" w:rsidRDefault="00725FE2" w:rsidP="00716867">
            <w:pPr>
              <w:tabs>
                <w:tab w:val="left" w:pos="2"/>
              </w:tabs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0A08B9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E02E3C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477C1F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r w:rsidR="00512FF6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477C1F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numer </w:t>
            </w:r>
            <w:r w:rsidR="00716867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w </w:t>
            </w:r>
            <w:r w:rsidR="00477C1F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B15A81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716867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B15A81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477C1F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B15A81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716867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B15A81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477C1F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B15A81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716867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477C1F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716867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477C1F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</w:p>
        </w:tc>
      </w:tr>
      <w:tr w:rsidR="00663D27" w:rsidRPr="00282479" w:rsidTr="00030000">
        <w:trPr>
          <w:trHeight w:val="670"/>
        </w:trPr>
        <w:tc>
          <w:tcPr>
            <w:tcW w:w="10774" w:type="dxa"/>
            <w:gridSpan w:val="2"/>
            <w:shd w:val="clear" w:color="auto" w:fill="FFFFFF"/>
          </w:tcPr>
          <w:p w:rsidR="00663D27" w:rsidRPr="00282479" w:rsidRDefault="00663D27" w:rsidP="00BE3F2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D504EB" w:rsidRPr="00282479" w:rsidRDefault="00D504EB" w:rsidP="00BE3F2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D504EB" w:rsidRPr="00282479" w:rsidRDefault="00D504EB" w:rsidP="00BE3F2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6F49EE" w:rsidRPr="00282479" w:rsidRDefault="006F49EE" w:rsidP="00BE3F2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6F49EE" w:rsidRPr="00282479" w:rsidRDefault="006F49EE" w:rsidP="00BE3F2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6F49EE" w:rsidRPr="00282479" w:rsidRDefault="006F49EE" w:rsidP="00BE3F2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AC7825" w:rsidRPr="00282479" w:rsidRDefault="00AC7825" w:rsidP="00BE3F2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282479" w:rsidTr="00030000">
        <w:trPr>
          <w:trHeight w:val="993"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282479" w:rsidRDefault="00477C1F" w:rsidP="00FF347E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="00725FE2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0A08B9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282479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282479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282479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282479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282479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282479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5812" w:type="dxa"/>
            <w:shd w:val="clear" w:color="auto" w:fill="FFFFFF"/>
            <w:vAlign w:val="center"/>
          </w:tcPr>
          <w:p w:rsidR="00663D27" w:rsidRPr="00282479" w:rsidRDefault="00663D27" w:rsidP="00BE3F22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BE4503" w:rsidRPr="00282479" w:rsidRDefault="00BE4503" w:rsidP="00BE3F22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BE4503" w:rsidRPr="00282479" w:rsidRDefault="00BE4503" w:rsidP="00BE3F22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BE4503" w:rsidRPr="00282479" w:rsidRDefault="00BE4503" w:rsidP="00BE3F22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6F49EE" w:rsidRPr="00282479" w:rsidRDefault="006F49EE" w:rsidP="00BE3F22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C7825" w:rsidRPr="00282479" w:rsidRDefault="00AC7825" w:rsidP="00BE3F22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BE4503" w:rsidRPr="00282479" w:rsidRDefault="00BE4503" w:rsidP="00BE3F22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282479" w:rsidTr="00030000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282479" w:rsidRDefault="00477C1F" w:rsidP="00FF347E">
            <w:pPr>
              <w:widowControl w:val="0"/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3</w:t>
            </w:r>
            <w:r w:rsidR="00725FE2" w:rsidRPr="00282479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282479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Nazwa, adres i </w:t>
            </w:r>
            <w:r w:rsidR="00131AB3" w:rsidRPr="00282479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dane kontaktowe</w:t>
            </w:r>
            <w:r w:rsidR="00EA1FB5" w:rsidRPr="00282479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jednostki organizacyjnej bezpośrednio wykonującej zadanie</w:t>
            </w:r>
            <w:r w:rsidR="00AC38C8" w:rsidRPr="00282479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publiczne</w:t>
            </w:r>
            <w:r w:rsidR="00771254" w:rsidRPr="00282479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, o którym mowa </w:t>
            </w:r>
            <w:r w:rsidR="00512FF6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br/>
            </w:r>
            <w:r w:rsidR="00EA1FB5" w:rsidRPr="00282479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w ofercie</w:t>
            </w:r>
            <w:r w:rsidR="00EA1FB5" w:rsidRPr="00282479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9446E1"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4F09DB"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3852CE" w:rsidRPr="00282479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4F09DB"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</w:t>
            </w:r>
          </w:p>
        </w:tc>
      </w:tr>
      <w:tr w:rsidR="00EA1FB5" w:rsidRPr="00282479" w:rsidTr="00030000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EA1FB5" w:rsidRPr="00282479" w:rsidRDefault="00EA1FB5" w:rsidP="00BE3F22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282479" w:rsidRDefault="00D504EB" w:rsidP="00BE3F22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A565C0" w:rsidRPr="00282479" w:rsidRDefault="00A565C0" w:rsidP="00BE3F22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D504EB" w:rsidRPr="00282479" w:rsidRDefault="00D504EB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10774"/>
      </w:tblGrid>
      <w:tr w:rsidR="004E1284" w:rsidRPr="00282479" w:rsidTr="00FF347E">
        <w:trPr>
          <w:trHeight w:val="443"/>
        </w:trPr>
        <w:tc>
          <w:tcPr>
            <w:tcW w:w="10774" w:type="dxa"/>
            <w:shd w:val="clear" w:color="auto" w:fill="DDD9C3" w:themeFill="background2" w:themeFillShade="E6"/>
            <w:vAlign w:val="center"/>
          </w:tcPr>
          <w:p w:rsidR="004E1284" w:rsidRPr="00282479" w:rsidRDefault="004E1284" w:rsidP="00512FF6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E1284" w:rsidRPr="00282479" w:rsidTr="004E1284">
        <w:tc>
          <w:tcPr>
            <w:tcW w:w="10774" w:type="dxa"/>
            <w:shd w:val="clear" w:color="auto" w:fill="FFFFFF"/>
          </w:tcPr>
          <w:p w:rsidR="004E1284" w:rsidRPr="00282479" w:rsidRDefault="004E1284" w:rsidP="004E1284">
            <w:pPr>
              <w:pStyle w:val="Akapitzlist"/>
              <w:numPr>
                <w:ilvl w:val="0"/>
                <w:numId w:val="29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753853" w:rsidRPr="00282479" w:rsidRDefault="00753853" w:rsidP="00753853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53853" w:rsidRPr="00282479" w:rsidRDefault="00753853" w:rsidP="00753853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53853" w:rsidRPr="00282479" w:rsidRDefault="00753853" w:rsidP="00753853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4E1284" w:rsidRPr="00282479" w:rsidTr="004E1284">
        <w:tc>
          <w:tcPr>
            <w:tcW w:w="10774" w:type="dxa"/>
            <w:tcBorders>
              <w:bottom w:val="single" w:sz="4" w:space="0" w:color="auto"/>
            </w:tcBorders>
            <w:shd w:val="clear" w:color="auto" w:fill="FFFFFF"/>
          </w:tcPr>
          <w:p w:rsidR="004E1284" w:rsidRPr="00282479" w:rsidRDefault="004E1284" w:rsidP="004E1284">
            <w:pPr>
              <w:pStyle w:val="Akapitzlist"/>
              <w:numPr>
                <w:ilvl w:val="0"/>
                <w:numId w:val="29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753853" w:rsidRPr="00282479" w:rsidRDefault="00753853" w:rsidP="00753853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53853" w:rsidRPr="00282479" w:rsidRDefault="00753853" w:rsidP="00753853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53853" w:rsidRPr="00282479" w:rsidRDefault="00753853" w:rsidP="00753853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4E1284" w:rsidRPr="00282479" w:rsidRDefault="004E1284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4C71FA" w:rsidRPr="00282479" w:rsidRDefault="004C71FA" w:rsidP="004C71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ab/>
        <w:t xml:space="preserve">Informacja o sposobie reprezentacji </w:t>
      </w:r>
      <w:r w:rsidR="000036CF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r w:rsidR="00512FF6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0036CF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  <w:r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wobec organu administracji publicznej</w:t>
      </w:r>
      <w:r w:rsidR="00716867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512FF6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716867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w tym imiona i nazwiska osób upoważnionych do reprezentowania</w:t>
      </w:r>
      <w:r w:rsidR="00716867" w:rsidRPr="00282479">
        <w:rPr>
          <w:rFonts w:asciiTheme="minorHAnsi" w:hAnsiTheme="minorHAnsi"/>
        </w:rPr>
        <w:t xml:space="preserve"> </w:t>
      </w:r>
      <w:r w:rsidR="00716867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r w:rsidR="00512FF6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716867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wobec organu administracji publicznej </w:t>
      </w:r>
      <w:r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wraz z przytoczeniem podstawy prawnej</w:t>
      </w:r>
      <w:r w:rsidRPr="00FF347E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Pr="00FF347E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4C71FA" w:rsidRPr="00282479" w:rsidRDefault="004C71FA" w:rsidP="004C71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4C71FA" w:rsidRPr="00282479" w:rsidTr="0003000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71FA" w:rsidRPr="00282479" w:rsidRDefault="004C71FA" w:rsidP="00F624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71FA" w:rsidRPr="00282479" w:rsidRDefault="004C71FA" w:rsidP="00F624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71FA" w:rsidRPr="00282479" w:rsidRDefault="004C71FA" w:rsidP="00F624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4C71FA" w:rsidRPr="00282479" w:rsidRDefault="004C71FA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282479" w:rsidRDefault="00E24FE3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4C71FA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="00030000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. </w:t>
      </w:r>
      <w:r w:rsidR="00E54F01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282479" w:rsidRDefault="00665ECD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282479" w:rsidTr="00FF347E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282479" w:rsidRDefault="00725FE2" w:rsidP="00FF347E">
            <w:pPr>
              <w:tabs>
                <w:tab w:val="left" w:pos="8931"/>
              </w:tabs>
              <w:ind w:right="143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282479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716867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Pr="00282479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725FE2" w:rsidRPr="00282479" w:rsidTr="0003000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7B1A" w:rsidRPr="00282479" w:rsidRDefault="00327B1A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54F01" w:rsidRPr="00282479" w:rsidRDefault="00E54F01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709B0" w:rsidRDefault="00F709B0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62930" w:rsidRPr="00282479" w:rsidRDefault="00762930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C7825" w:rsidRPr="00282479" w:rsidRDefault="00AC7825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54F01" w:rsidRPr="00282479" w:rsidRDefault="00E54F01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282479" w:rsidRDefault="00124BDD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282479" w:rsidTr="004616B8">
        <w:trPr>
          <w:trHeight w:val="35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512FF6" w:rsidRDefault="00725FE2" w:rsidP="004616B8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2. </w:t>
            </w:r>
            <w:r w:rsidR="00716867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16867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716867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282479" w:rsidTr="00030000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282479" w:rsidRDefault="00482225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54F01" w:rsidRDefault="00E54F01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616B8" w:rsidRPr="00282479" w:rsidRDefault="004616B8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62930" w:rsidRPr="00282479" w:rsidRDefault="00762930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282479" w:rsidRDefault="00124BDD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16867" w:rsidRPr="00282479" w:rsidTr="00AC630B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16867" w:rsidRPr="00282479" w:rsidRDefault="00FE5223" w:rsidP="0062505A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16867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3. Uzasadnienie potrzeby dofinansowania z dotacji inwestycji związanych z realizacją zadania publicznego, w szczególności ze wskazaniem, w jaki sposób przyczyni się to do podwyższenia standardu realizacji zadania</w:t>
            </w:r>
            <w:r w:rsidR="00716867" w:rsidRPr="00FF347E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716867" w:rsidRPr="00FF347E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16867" w:rsidRPr="00282479" w:rsidTr="00AC630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6867" w:rsidRPr="00282479" w:rsidRDefault="00716867" w:rsidP="00AC630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16867" w:rsidRPr="00282479" w:rsidRDefault="00716867" w:rsidP="00AC630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54F01" w:rsidRPr="00282479" w:rsidRDefault="00E54F01" w:rsidP="00AC630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54F01" w:rsidRPr="00282479" w:rsidRDefault="00E54F01" w:rsidP="00AC630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16867" w:rsidRPr="00282479" w:rsidRDefault="00716867" w:rsidP="00AC630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16867" w:rsidRPr="00282479" w:rsidRDefault="00716867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16867" w:rsidRPr="00282479" w:rsidRDefault="00716867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282479" w:rsidTr="00030000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282479" w:rsidRDefault="00725FE2" w:rsidP="00BE3F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E5223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0036CF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r w:rsidR="0062505A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0036CF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</w:t>
            </w:r>
            <w:r w:rsidR="00C37BB7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  <w:p w:rsidR="00725FE2" w:rsidRPr="00282479" w:rsidRDefault="00725FE2" w:rsidP="00BE3F22">
            <w:pPr>
              <w:tabs>
                <w:tab w:val="left" w:pos="8931"/>
              </w:tabs>
              <w:ind w:right="14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</w:p>
        </w:tc>
      </w:tr>
      <w:tr w:rsidR="00725FE2" w:rsidRPr="00282479" w:rsidTr="0003000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282479" w:rsidRDefault="00482225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282479" w:rsidRDefault="00327B1A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E5223" w:rsidRPr="00282479" w:rsidRDefault="00FE5223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54F01" w:rsidRDefault="00E54F01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62930" w:rsidRPr="00282479" w:rsidRDefault="00762930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54F01" w:rsidRPr="00282479" w:rsidRDefault="00E54F01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E5223" w:rsidRPr="00282479" w:rsidRDefault="00FE5223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E5223" w:rsidRPr="00282479" w:rsidRDefault="00FE5223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E54F01" w:rsidRPr="00282479" w:rsidRDefault="00E54F01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2977"/>
        <w:gridCol w:w="3969"/>
      </w:tblGrid>
      <w:tr w:rsidR="00FE5223" w:rsidRPr="00282479" w:rsidTr="00FE5223">
        <w:tc>
          <w:tcPr>
            <w:tcW w:w="10774" w:type="dxa"/>
            <w:gridSpan w:val="3"/>
            <w:shd w:val="clear" w:color="auto" w:fill="DDD9C3"/>
          </w:tcPr>
          <w:p w:rsidR="00FE5223" w:rsidRPr="00282479" w:rsidRDefault="006A6C99" w:rsidP="00AC630B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5</w:t>
            </w:r>
            <w:r w:rsidR="00FE5223"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. Informacje o zakładanych rezultatach realizacji zadania publicznego</w:t>
            </w:r>
          </w:p>
        </w:tc>
      </w:tr>
      <w:tr w:rsidR="00753853" w:rsidRPr="00282479" w:rsidTr="00753853">
        <w:tc>
          <w:tcPr>
            <w:tcW w:w="3828" w:type="dxa"/>
            <w:shd w:val="clear" w:color="auto" w:fill="DDD9C3"/>
            <w:vAlign w:val="center"/>
          </w:tcPr>
          <w:p w:rsidR="00753853" w:rsidRPr="00282479" w:rsidRDefault="00753853" w:rsidP="00753853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2977" w:type="dxa"/>
            <w:shd w:val="clear" w:color="auto" w:fill="DDD9C3"/>
            <w:vAlign w:val="center"/>
          </w:tcPr>
          <w:p w:rsidR="00753853" w:rsidRPr="00282479" w:rsidRDefault="00753853" w:rsidP="00AC630B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3969" w:type="dxa"/>
            <w:shd w:val="clear" w:color="auto" w:fill="DDD9C3"/>
            <w:vAlign w:val="center"/>
          </w:tcPr>
          <w:p w:rsidR="00753853" w:rsidRPr="00282479" w:rsidRDefault="00753853" w:rsidP="00AC630B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A2598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A2598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753853" w:rsidRPr="00282479" w:rsidTr="00753853">
        <w:tc>
          <w:tcPr>
            <w:tcW w:w="3828" w:type="dxa"/>
            <w:shd w:val="clear" w:color="auto" w:fill="auto"/>
          </w:tcPr>
          <w:p w:rsidR="00753853" w:rsidRPr="00282479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753853" w:rsidRPr="00282479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753853" w:rsidRPr="00282479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753853" w:rsidRPr="00282479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753853" w:rsidRPr="00282479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753853" w:rsidRPr="00282479" w:rsidTr="00753853">
        <w:tc>
          <w:tcPr>
            <w:tcW w:w="3828" w:type="dxa"/>
            <w:shd w:val="clear" w:color="auto" w:fill="auto"/>
          </w:tcPr>
          <w:p w:rsidR="00753853" w:rsidRPr="00282479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753853" w:rsidRPr="00282479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753853" w:rsidRPr="00282479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753853" w:rsidRPr="00282479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753853" w:rsidRPr="00282479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753853" w:rsidRPr="00282479" w:rsidTr="00753853"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</w:tcPr>
          <w:p w:rsidR="00753853" w:rsidRPr="00282479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753853" w:rsidRPr="00282479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753853" w:rsidRPr="00282479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753853" w:rsidRPr="00282479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753853" w:rsidRPr="00282479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FE5223" w:rsidRPr="00282479" w:rsidTr="00FE5223">
        <w:tc>
          <w:tcPr>
            <w:tcW w:w="10774" w:type="dxa"/>
            <w:gridSpan w:val="3"/>
            <w:shd w:val="clear" w:color="auto" w:fill="DDD9C3"/>
          </w:tcPr>
          <w:p w:rsidR="00FE5223" w:rsidRPr="00282479" w:rsidRDefault="00FE5223" w:rsidP="00AC630B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282479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Opis zakładanych rezultatów realizacji zadania publicznego</w:t>
            </w:r>
          </w:p>
          <w:p w:rsidR="00FE5223" w:rsidRPr="00A2598E" w:rsidRDefault="00FE5223" w:rsidP="00377B7D">
            <w:pPr>
              <w:jc w:val="both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 w:rsidRPr="00A2598E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oraz </w:t>
            </w:r>
            <w:r w:rsidR="00603072" w:rsidRPr="00A2598E">
              <w:rPr>
                <w:rFonts w:asciiTheme="minorHAnsi" w:eastAsia="Arial" w:hAnsiTheme="minorHAnsi" w:cs="Calibri"/>
                <w:bCs/>
                <w:sz w:val="18"/>
                <w:szCs w:val="18"/>
              </w:rPr>
              <w:t>produkty – o ile były wymagane,</w:t>
            </w:r>
            <w:r w:rsidRPr="00A2598E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czy będą trwałe oraz w jakim stopniu realizacja zadania przyczyni się do</w:t>
            </w:r>
            <w:r w:rsidR="00377B7D" w:rsidRPr="00A2598E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osiągnięcia jego celu</w:t>
            </w:r>
            <w:r w:rsidRPr="00A2598E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FE5223" w:rsidRPr="00282479" w:rsidTr="00FE5223">
        <w:tc>
          <w:tcPr>
            <w:tcW w:w="10774" w:type="dxa"/>
            <w:gridSpan w:val="3"/>
            <w:shd w:val="clear" w:color="auto" w:fill="auto"/>
          </w:tcPr>
          <w:p w:rsidR="00FE5223" w:rsidRPr="00282479" w:rsidRDefault="00FE522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FE5223" w:rsidRPr="00282479" w:rsidRDefault="00FE522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FE5223" w:rsidRPr="00282479" w:rsidRDefault="00FE522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FE5223" w:rsidRPr="00282479" w:rsidRDefault="00FE522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8558DB" w:rsidRPr="00282479" w:rsidRDefault="008558DB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54F01" w:rsidRPr="00282479" w:rsidRDefault="00E54F01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753853" w:rsidRPr="00282479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753853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762930" w:rsidRPr="00282479" w:rsidRDefault="00762930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753853" w:rsidRPr="00282479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FE5223" w:rsidRPr="00282479" w:rsidRDefault="00FE522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753853" w:rsidRPr="00282479" w:rsidRDefault="00753853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CD4E2F" w:rsidRPr="00282479" w:rsidTr="00030000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D4E2F" w:rsidRPr="00282479" w:rsidRDefault="003C4CF3" w:rsidP="006A6C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6A6C99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CD4E2F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Wybór realizatorów projektów</w:t>
            </w:r>
          </w:p>
        </w:tc>
      </w:tr>
      <w:tr w:rsidR="00CD4E2F" w:rsidRPr="00282479" w:rsidTr="00030000">
        <w:trPr>
          <w:trHeight w:val="275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D4E2F" w:rsidRPr="00282479" w:rsidRDefault="007A35F3" w:rsidP="00BE3F22">
            <w:pPr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282479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023853" w:rsidRPr="00282479">
              <w:rPr>
                <w:rFonts w:asciiTheme="minorHAnsi" w:hAnsiTheme="minorHAnsi" w:cs="Calibri"/>
                <w:b/>
                <w:sz w:val="20"/>
                <w:szCs w:val="20"/>
              </w:rPr>
              <w:t xml:space="preserve">1) </w:t>
            </w:r>
            <w:r w:rsidR="00CD4E2F" w:rsidRPr="00282479">
              <w:rPr>
                <w:rFonts w:asciiTheme="minorHAnsi" w:hAnsiTheme="minorHAnsi" w:cs="Calibri"/>
                <w:b/>
                <w:sz w:val="20"/>
                <w:szCs w:val="20"/>
              </w:rPr>
              <w:t>Zasady i tryb przeprowadzenia konkursu na realizatorów projektów</w:t>
            </w:r>
            <w:r w:rsidR="00641EA3" w:rsidRPr="00FF347E">
              <w:rPr>
                <w:rStyle w:val="Odwoanieprzypisudolnego"/>
                <w:rFonts w:asciiTheme="minorHAnsi" w:hAnsiTheme="minorHAnsi" w:cs="Calibri"/>
                <w:sz w:val="20"/>
                <w:szCs w:val="20"/>
              </w:rPr>
              <w:footnoteReference w:id="4"/>
            </w:r>
            <w:r w:rsidR="00641EA3" w:rsidRPr="00FF347E">
              <w:rPr>
                <w:rFonts w:asciiTheme="minorHAnsi" w:hAnsiTheme="minorHAnsi" w:cs="Calibri"/>
                <w:sz w:val="20"/>
                <w:szCs w:val="20"/>
                <w:vertAlign w:val="superscript"/>
              </w:rPr>
              <w:t>)</w:t>
            </w:r>
            <w:r w:rsidR="00641EA3"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641EA3" w:rsidRPr="00282479">
              <w:rPr>
                <w:rFonts w:asciiTheme="minorHAnsi" w:hAnsiTheme="minorHAnsi" w:cs="Calibri"/>
                <w:b/>
                <w:sz w:val="20"/>
                <w:szCs w:val="20"/>
              </w:rPr>
              <w:t>w tym jego warunki i kryteria:</w:t>
            </w:r>
          </w:p>
        </w:tc>
      </w:tr>
      <w:tr w:rsidR="00CD4E2F" w:rsidRPr="00282479" w:rsidTr="00030000">
        <w:trPr>
          <w:trHeight w:val="68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4E2F" w:rsidRPr="00282479" w:rsidRDefault="00CD4E2F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641EA3" w:rsidRPr="00282479" w:rsidRDefault="00641EA3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54F01" w:rsidRPr="00282479" w:rsidRDefault="00E54F01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61121E" w:rsidRPr="00282479" w:rsidRDefault="0061121E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8558DB" w:rsidRPr="00282479" w:rsidRDefault="008558DB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8558DB" w:rsidRPr="00282479" w:rsidRDefault="008558DB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641EA3" w:rsidRPr="00282479" w:rsidRDefault="00641EA3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CD4E2F" w:rsidRPr="00282479" w:rsidTr="00030000">
        <w:trPr>
          <w:trHeight w:val="37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D4E2F" w:rsidRPr="00282479" w:rsidRDefault="007A35F3" w:rsidP="00BE3F22">
            <w:pPr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282479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023853" w:rsidRPr="00282479">
              <w:rPr>
                <w:rFonts w:asciiTheme="minorHAnsi" w:hAnsiTheme="minorHAnsi" w:cs="Calibri"/>
                <w:b/>
                <w:sz w:val="20"/>
                <w:szCs w:val="20"/>
              </w:rPr>
              <w:t xml:space="preserve">2) </w:t>
            </w:r>
            <w:r w:rsidR="00641EA3" w:rsidRPr="00282479">
              <w:rPr>
                <w:rFonts w:asciiTheme="minorHAnsi" w:hAnsiTheme="minorHAnsi" w:cs="Calibri"/>
                <w:b/>
                <w:sz w:val="20"/>
                <w:szCs w:val="20"/>
              </w:rPr>
              <w:t>Zasady, sposób monitorowania i o</w:t>
            </w:r>
            <w:r w:rsidR="00CD4E2F" w:rsidRPr="00282479">
              <w:rPr>
                <w:rFonts w:asciiTheme="minorHAnsi" w:hAnsiTheme="minorHAnsi" w:cs="Calibri"/>
                <w:b/>
                <w:sz w:val="20"/>
                <w:szCs w:val="20"/>
              </w:rPr>
              <w:t>ceny projektów</w:t>
            </w:r>
            <w:r w:rsidR="00641EA3" w:rsidRPr="00282479">
              <w:rPr>
                <w:rFonts w:asciiTheme="minorHAnsi" w:hAnsiTheme="minorHAnsi" w:cs="Calibri"/>
                <w:b/>
                <w:sz w:val="20"/>
                <w:szCs w:val="20"/>
              </w:rPr>
              <w:t xml:space="preserve"> zlecanych do realizacji realizatorom projektów</w:t>
            </w:r>
            <w:r w:rsidR="00CD4E2F" w:rsidRPr="00282479">
              <w:rPr>
                <w:rFonts w:asciiTheme="minorHAnsi" w:hAnsiTheme="minorHAnsi" w:cs="Calibri"/>
                <w:b/>
                <w:sz w:val="20"/>
                <w:szCs w:val="20"/>
              </w:rPr>
              <w:t>:</w:t>
            </w:r>
          </w:p>
        </w:tc>
      </w:tr>
      <w:tr w:rsidR="00CD4E2F" w:rsidRPr="00282479" w:rsidTr="00030000">
        <w:trPr>
          <w:trHeight w:val="422"/>
        </w:trPr>
        <w:tc>
          <w:tcPr>
            <w:tcW w:w="5000" w:type="pc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4E2F" w:rsidRPr="00282479" w:rsidRDefault="00CD4E2F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641EA3" w:rsidRPr="00282479" w:rsidRDefault="00641EA3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641EA3" w:rsidRPr="00282479" w:rsidRDefault="00641EA3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54F01" w:rsidRPr="00282479" w:rsidRDefault="00E54F01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8558DB" w:rsidRPr="00282479" w:rsidRDefault="008558DB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092119" w:rsidRPr="00282479" w:rsidRDefault="00092119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8558DB" w:rsidRPr="00282479" w:rsidRDefault="008558DB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D4E2F" w:rsidRPr="00282479" w:rsidRDefault="00CD4E2F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A565C0" w:rsidRPr="00282479" w:rsidRDefault="00A565C0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E54F01" w:rsidRPr="00282479" w:rsidRDefault="00E54F01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AC630B" w:rsidRPr="00282479" w:rsidTr="00AC630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AC630B" w:rsidRPr="00282479" w:rsidRDefault="00AC630B" w:rsidP="0062505A">
            <w:pPr>
              <w:tabs>
                <w:tab w:val="left" w:pos="8931"/>
              </w:tabs>
              <w:ind w:left="142" w:right="143" w:hanging="142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7. Opis poszczególnych działań w zakresie realizacji zadania publicznego</w:t>
            </w:r>
            <w:r w:rsidRPr="00282479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282479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opis musi być spójny z harmonogramem; ponadto opis powinien zawierać liczbowe określenie skali działań planowanych przy realizacji zadania publicznego, np. </w:t>
            </w:r>
            <w:r w:rsidR="0062505A" w:rsidRPr="00282479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62505A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62505A"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62505A" w:rsidRPr="00282479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62505A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62505A"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</w:t>
            </w:r>
            <w:r w:rsidRPr="00282479">
              <w:rPr>
                <w:rFonts w:asciiTheme="minorHAnsi" w:eastAsia="Arial" w:hAnsiTheme="minorHAnsi" w:cs="Calibri"/>
                <w:bCs/>
                <w:sz w:val="18"/>
                <w:szCs w:val="18"/>
              </w:rPr>
              <w:t>należy uwzględnić także działanie polegające na p</w:t>
            </w:r>
            <w:r w:rsidR="00282479" w:rsidRPr="00282479">
              <w:rPr>
                <w:rFonts w:asciiTheme="minorHAnsi" w:eastAsia="Arial" w:hAnsiTheme="minorHAnsi" w:cs="Calibri"/>
                <w:bCs/>
                <w:sz w:val="18"/>
                <w:szCs w:val="18"/>
              </w:rPr>
              <w:t>rzekazaniu środków realizatorom projektów</w:t>
            </w:r>
            <w:r w:rsidRPr="00282479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AC630B" w:rsidRPr="00282479" w:rsidTr="00AC630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630B" w:rsidRPr="00282479" w:rsidRDefault="00AC630B" w:rsidP="00AC630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C630B" w:rsidRPr="00282479" w:rsidRDefault="00AC630B" w:rsidP="00AC630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C630B" w:rsidRPr="00282479" w:rsidRDefault="00AC630B" w:rsidP="00AC630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C630B" w:rsidRPr="00282479" w:rsidRDefault="00AC630B" w:rsidP="00AC630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54F01" w:rsidRPr="00282479" w:rsidRDefault="00E54F01" w:rsidP="00AC630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54F01" w:rsidRPr="00282479" w:rsidRDefault="00E54F01" w:rsidP="00AC630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8558DB" w:rsidRPr="00282479" w:rsidRDefault="008558DB" w:rsidP="00AC630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C630B" w:rsidRDefault="00AC630B" w:rsidP="00AC630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709B0" w:rsidRDefault="00F709B0" w:rsidP="00AC630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709B0" w:rsidRPr="00282479" w:rsidRDefault="00F709B0" w:rsidP="00AC630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AC630B" w:rsidRPr="00282479" w:rsidRDefault="00AC630B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E54F01" w:rsidRPr="00282479" w:rsidRDefault="00E54F01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E54F01" w:rsidRPr="00282479" w:rsidRDefault="00E54F01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57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1"/>
        <w:gridCol w:w="1275"/>
        <w:gridCol w:w="3968"/>
      </w:tblGrid>
      <w:tr w:rsidR="004E1284" w:rsidRPr="00282479" w:rsidTr="001F6D24">
        <w:trPr>
          <w:trHeight w:val="1132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E1284" w:rsidRPr="00282479" w:rsidRDefault="004E1284" w:rsidP="00AC630B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8. Harmonogram</w:t>
            </w:r>
            <w:r w:rsidRPr="00282479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282479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603072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282479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E1284" w:rsidRPr="00282479" w:rsidRDefault="004E1284" w:rsidP="00FF347E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502456">
              <w:rPr>
                <w:rFonts w:ascii="Calibri" w:eastAsia="Arial" w:hAnsi="Calibri" w:cs="Calibri"/>
                <w:sz w:val="18"/>
                <w:szCs w:val="18"/>
              </w:rPr>
              <w:t>; w przypadku oferty wspólnej obok nazwy działania należy podać nazwę</w:t>
            </w:r>
            <w:r w:rsidR="00502456" w:rsidRPr="00282479" w:rsidDel="00502456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>oferenta realizującego dane działanie;</w:t>
            </w:r>
            <w:r w:rsidRPr="00282479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należy uwzględnić także działanie polegające na p</w:t>
            </w:r>
            <w:r w:rsidR="00282479" w:rsidRPr="00282479">
              <w:rPr>
                <w:rFonts w:asciiTheme="minorHAnsi" w:eastAsia="Arial" w:hAnsiTheme="minorHAnsi" w:cs="Calibri"/>
                <w:bCs/>
                <w:sz w:val="18"/>
                <w:szCs w:val="18"/>
              </w:rPr>
              <w:t>rzekazaniu środków realizatorom projektów</w:t>
            </w:r>
            <w:r w:rsidRPr="00282479">
              <w:rPr>
                <w:rFonts w:asciiTheme="minorHAnsi" w:eastAsia="Arial" w:hAnsiTheme="minorHAnsi" w:cs="Calibri"/>
                <w:bCs/>
                <w:sz w:val="18"/>
                <w:szCs w:val="18"/>
              </w:rPr>
              <w:t>;</w:t>
            </w: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62505A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w przypadku większej liczby działań istnieje możliwość dodania kolejnych wierszy; </w:t>
            </w:r>
            <w:r w:rsidRPr="00282479">
              <w:rPr>
                <w:rFonts w:asciiTheme="minorHAnsi" w:hAnsiTheme="minorHAnsi"/>
                <w:sz w:val="18"/>
                <w:szCs w:val="18"/>
              </w:rPr>
              <w:t xml:space="preserve">w przypadku zadania realizowanego w okresie dłuższym niż jeden rok budżetowy należy dołączyć załącznik nr </w:t>
            </w:r>
            <w:r w:rsidR="000021E3">
              <w:rPr>
                <w:rFonts w:asciiTheme="minorHAnsi" w:hAnsiTheme="minorHAnsi"/>
                <w:sz w:val="18"/>
                <w:szCs w:val="18"/>
              </w:rPr>
              <w:t>2</w:t>
            </w:r>
            <w:r w:rsidRPr="00282479">
              <w:rPr>
                <w:rFonts w:asciiTheme="minorHAnsi" w:hAnsiTheme="minorHAnsi"/>
                <w:sz w:val="18"/>
                <w:szCs w:val="18"/>
              </w:rPr>
              <w:t>.1 do oferty</w:t>
            </w:r>
            <w:r w:rsidR="00502456">
              <w:rPr>
                <w:rFonts w:ascii="Calibri" w:hAnsi="Calibri"/>
                <w:sz w:val="18"/>
                <w:szCs w:val="18"/>
              </w:rPr>
              <w:t xml:space="preserve"> dla każdego roku odrębnie</w:t>
            </w:r>
            <w:r w:rsidRPr="00282479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BA3BAA" w:rsidRPr="00282479" w:rsidTr="00BA3BAA">
        <w:trPr>
          <w:trHeight w:val="96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A3BAA" w:rsidRPr="00282479" w:rsidRDefault="00BA3BAA" w:rsidP="00BA3BA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2598E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A3BAA" w:rsidRPr="00282479" w:rsidRDefault="00BA3BAA" w:rsidP="00BA3BA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2598E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A3BAA" w:rsidRPr="00282479" w:rsidRDefault="00BA3BAA" w:rsidP="00BA3BA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2598E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BA3BAA" w:rsidRPr="00282479" w:rsidRDefault="00BA3BAA" w:rsidP="00BA3BA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2598E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A2598E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Pr="00A2598E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1F6D24" w:rsidRPr="00282479" w:rsidTr="00BA3BAA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F6D24" w:rsidRPr="00282479" w:rsidRDefault="001F6D24" w:rsidP="00E54F01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1F6D24" w:rsidRPr="00282479" w:rsidTr="00BA3BAA">
        <w:trPr>
          <w:trHeight w:val="607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F6D24" w:rsidRPr="00282479" w:rsidRDefault="001F6D24" w:rsidP="00AC630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6D24" w:rsidRPr="00282479" w:rsidRDefault="001F6D24" w:rsidP="00E54F01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1F6D24" w:rsidRPr="00282479" w:rsidTr="00BA3BAA">
        <w:trPr>
          <w:trHeight w:val="1186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1F6D24" w:rsidRPr="00282479" w:rsidRDefault="001F6D24" w:rsidP="00AC630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1F6D24" w:rsidRPr="00282479" w:rsidRDefault="001F6D24" w:rsidP="00AC630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F6D24" w:rsidRPr="00282479" w:rsidRDefault="001F6D24" w:rsidP="00E54F01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1F6D24" w:rsidRPr="00282479" w:rsidTr="00BA3BAA">
        <w:trPr>
          <w:trHeight w:val="12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1F6D24" w:rsidRPr="00282479" w:rsidRDefault="001F6D24" w:rsidP="00AC630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F6D24" w:rsidRPr="00282479" w:rsidRDefault="001F6D24" w:rsidP="00AC630B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1F6D24" w:rsidRPr="00282479" w:rsidTr="00BA3BAA">
        <w:trPr>
          <w:trHeight w:val="126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1F6D24" w:rsidRPr="00282479" w:rsidRDefault="001F6D24" w:rsidP="00AC630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F6D24" w:rsidRPr="00282479" w:rsidRDefault="001F6D24" w:rsidP="00AC630B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1F6D24" w:rsidRPr="00282479" w:rsidTr="007F4D1A">
        <w:trPr>
          <w:trHeight w:val="956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F6D24" w:rsidRPr="00282479" w:rsidRDefault="001F6D24" w:rsidP="00AC630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6D24" w:rsidRPr="00282479" w:rsidRDefault="001F6D24" w:rsidP="00AC630B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7F4D1A" w:rsidRPr="00282479" w:rsidTr="007F4D1A">
        <w:trPr>
          <w:trHeight w:val="108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F4D1A" w:rsidRPr="00282479" w:rsidRDefault="007F4D1A" w:rsidP="00AC630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1A" w:rsidRPr="00282479" w:rsidRDefault="007F4D1A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F4D1A" w:rsidRPr="00282479" w:rsidRDefault="007F4D1A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4D1A" w:rsidRPr="00282479" w:rsidRDefault="007F4D1A" w:rsidP="00AC630B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7F4D1A" w:rsidRPr="00282479" w:rsidTr="007F4D1A">
        <w:trPr>
          <w:trHeight w:val="11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F4D1A" w:rsidRPr="00282479" w:rsidRDefault="007F4D1A" w:rsidP="00AC630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1A" w:rsidRPr="00282479" w:rsidRDefault="007F4D1A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F4D1A" w:rsidRPr="00282479" w:rsidRDefault="007F4D1A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4D1A" w:rsidRPr="00282479" w:rsidRDefault="007F4D1A" w:rsidP="00AC630B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7F4D1A" w:rsidRPr="00282479" w:rsidTr="007F4D1A">
        <w:trPr>
          <w:trHeight w:val="111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F4D1A" w:rsidRPr="00282479" w:rsidRDefault="007F4D1A" w:rsidP="00AC630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1A" w:rsidRPr="00282479" w:rsidRDefault="007F4D1A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F4D1A" w:rsidRPr="00282479" w:rsidRDefault="007F4D1A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4D1A" w:rsidRPr="00282479" w:rsidRDefault="007F4D1A" w:rsidP="00AC630B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7F4D1A" w:rsidRPr="00282479" w:rsidTr="007F4D1A">
        <w:trPr>
          <w:trHeight w:val="113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F4D1A" w:rsidRPr="00282479" w:rsidRDefault="007F4D1A" w:rsidP="00AC630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F4D1A" w:rsidRPr="00282479" w:rsidRDefault="007F4D1A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F4D1A" w:rsidRPr="00282479" w:rsidRDefault="007F4D1A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D1A" w:rsidRPr="00282479" w:rsidRDefault="007F4D1A" w:rsidP="00AC630B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C630B" w:rsidRPr="00282479" w:rsidRDefault="00AC630B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AC630B" w:rsidRPr="00282479" w:rsidSect="00695228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p w:rsidR="00AC630B" w:rsidRPr="00282479" w:rsidRDefault="00AC630B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AC630B" w:rsidRPr="00282479" w:rsidTr="00AC630B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C630B" w:rsidRPr="00282479" w:rsidRDefault="000021E3" w:rsidP="00AC63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9</w:t>
            </w:r>
            <w:r w:rsidR="00AC630B" w:rsidRPr="00282479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603072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AC630B" w:rsidRPr="00282479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AC630B" w:rsidRPr="00282479" w:rsidRDefault="00AC630B" w:rsidP="00FF347E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/>
                <w:sz w:val="18"/>
                <w:szCs w:val="18"/>
              </w:rPr>
              <w:t>(</w:t>
            </w: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282479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CC6CD1">
              <w:rPr>
                <w:rFonts w:asciiTheme="minorHAnsi" w:hAnsiTheme="minorHAnsi"/>
                <w:sz w:val="18"/>
                <w:szCs w:val="18"/>
              </w:rPr>
              <w:t>ć</w:t>
            </w:r>
            <w:r w:rsidRPr="00282479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B409EC">
              <w:rPr>
                <w:rFonts w:asciiTheme="minorHAnsi" w:hAnsiTheme="minorHAnsi"/>
                <w:sz w:val="18"/>
                <w:szCs w:val="18"/>
              </w:rPr>
              <w:br/>
            </w:r>
            <w:r w:rsidRPr="00282479">
              <w:rPr>
                <w:rFonts w:asciiTheme="minorHAnsi" w:hAnsiTheme="minorHAnsi"/>
                <w:sz w:val="18"/>
                <w:szCs w:val="18"/>
              </w:rPr>
              <w:t xml:space="preserve">nr </w:t>
            </w:r>
            <w:r w:rsidR="000021E3">
              <w:rPr>
                <w:rFonts w:asciiTheme="minorHAnsi" w:hAnsiTheme="minorHAnsi"/>
                <w:sz w:val="18"/>
                <w:szCs w:val="18"/>
              </w:rPr>
              <w:t>2</w:t>
            </w:r>
            <w:r w:rsidRPr="00282479">
              <w:rPr>
                <w:rFonts w:asciiTheme="minorHAnsi" w:hAnsiTheme="minorHAnsi"/>
                <w:sz w:val="18"/>
                <w:szCs w:val="18"/>
              </w:rPr>
              <w:t>.2 do oferty</w:t>
            </w:r>
            <w:r w:rsidR="0087763B">
              <w:rPr>
                <w:rFonts w:ascii="Calibri" w:hAnsi="Calibri"/>
                <w:sz w:val="18"/>
                <w:szCs w:val="18"/>
              </w:rPr>
              <w:t xml:space="preserve"> dla każdego roku odrębnie</w:t>
            </w:r>
            <w:r w:rsidRPr="00282479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AC630B" w:rsidRPr="00282479" w:rsidTr="006A28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2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282479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282479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C630B" w:rsidRPr="00FF347E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FF347E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5860CE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C630B"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FF347E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FF347E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282479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FF347E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1"/>
            <w:r w:rsidRPr="00FF347E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282479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  <w:vertAlign w:val="superscript"/>
              </w:rPr>
            </w:pPr>
            <w:r w:rsidRPr="00282479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wkładu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Pr="00FF347E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Pr="00FF347E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="00B409EC" w:rsidRPr="00FF347E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FF347E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2"/>
            <w:r w:rsidRPr="00FF347E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753C91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C630B"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B409E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C630B"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B409E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C630B"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B409E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C630B"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AC630B" w:rsidRPr="00282479" w:rsidTr="00973D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C630B" w:rsidRPr="00282479" w:rsidRDefault="00AC630B" w:rsidP="00973D16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282479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AC630B" w:rsidRPr="00282479" w:rsidRDefault="00AC630B" w:rsidP="00973D1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282479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C630B" w:rsidRPr="00282479" w:rsidTr="00AC63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282479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C630B" w:rsidRPr="00282479" w:rsidRDefault="00AC630B" w:rsidP="00AC630B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C630B" w:rsidRPr="00B409EC" w:rsidRDefault="00AC630B" w:rsidP="00AC630B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FF347E">
              <w:rPr>
                <w:rFonts w:asciiTheme="minorHAnsi" w:eastAsia="Arial" w:hAnsiTheme="minorHAnsi" w:cs="Calibri"/>
                <w:i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C630B" w:rsidRPr="00282479" w:rsidRDefault="00AC630B" w:rsidP="00AC630B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C630B" w:rsidRPr="00282479" w:rsidTr="00AC63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C630B" w:rsidRPr="00282479" w:rsidTr="00AC63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C630B" w:rsidRPr="00282479" w:rsidTr="00AC63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C630B" w:rsidRPr="00282479" w:rsidTr="00AC63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C630B" w:rsidRPr="00282479" w:rsidTr="00AC63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C630B" w:rsidRPr="00282479" w:rsidTr="00AC63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6A28E8" w:rsidRPr="00282479" w:rsidTr="00AC63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6A28E8" w:rsidRPr="00282479" w:rsidRDefault="006A28E8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8E8" w:rsidRPr="00282479" w:rsidRDefault="006A28E8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A28E8" w:rsidRPr="00282479" w:rsidRDefault="006A28E8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28E8" w:rsidRPr="00282479" w:rsidRDefault="006A28E8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28E8" w:rsidRPr="00282479" w:rsidRDefault="006A28E8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A28E8" w:rsidRPr="00282479" w:rsidRDefault="006A28E8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A28E8" w:rsidRPr="00282479" w:rsidRDefault="006A28E8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28E8" w:rsidRPr="00282479" w:rsidRDefault="006A28E8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28E8" w:rsidRPr="00282479" w:rsidRDefault="006A28E8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6A28E8" w:rsidRPr="00282479" w:rsidRDefault="006A28E8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6A28E8" w:rsidRPr="00282479" w:rsidRDefault="006A28E8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28E8" w:rsidRPr="00282479" w:rsidRDefault="006A28E8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C630B" w:rsidRPr="00282479" w:rsidTr="00364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C630B" w:rsidRPr="00364C97" w:rsidRDefault="00AC630B" w:rsidP="00364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Razem: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C630B" w:rsidRPr="00282479" w:rsidTr="00AC63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C630B" w:rsidRPr="00282479" w:rsidTr="00364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C630B" w:rsidRPr="00282479" w:rsidRDefault="00AC630B" w:rsidP="00973D16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282479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C630B" w:rsidRPr="00282479" w:rsidRDefault="00AC630B" w:rsidP="00973D1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282479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C630B" w:rsidRPr="00282479" w:rsidTr="00AC630B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282479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C630B" w:rsidRPr="00FF347E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FF347E">
              <w:rPr>
                <w:rFonts w:asciiTheme="minorHAnsi" w:eastAsia="Arial" w:hAnsiTheme="minorHAnsi" w:cs="Calibri"/>
                <w:i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C630B" w:rsidRPr="00282479" w:rsidRDefault="00AC630B" w:rsidP="00AC630B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C630B" w:rsidRPr="00282479" w:rsidTr="00AC630B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C630B" w:rsidRPr="00282479" w:rsidTr="00AC630B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C630B" w:rsidRPr="00282479" w:rsidTr="00AC630B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282479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282479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282479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282479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282479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C630B" w:rsidRPr="00282479" w:rsidTr="00AC630B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C630B" w:rsidRPr="00282479" w:rsidTr="00AC630B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C630B" w:rsidRPr="00282479" w:rsidTr="00AC630B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364C97" w:rsidRPr="00282479" w:rsidTr="00AC630B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364C97" w:rsidRPr="00282479" w:rsidRDefault="00364C97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C97" w:rsidRPr="00282479" w:rsidRDefault="00364C97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64C97" w:rsidRPr="00282479" w:rsidRDefault="00364C97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4C97" w:rsidRPr="00282479" w:rsidRDefault="00364C97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4C97" w:rsidRPr="00282479" w:rsidRDefault="00364C97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64C97" w:rsidRPr="00282479" w:rsidRDefault="00364C97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64C97" w:rsidRPr="00282479" w:rsidRDefault="00364C97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4C97" w:rsidRPr="00282479" w:rsidRDefault="00364C97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4C97" w:rsidRPr="00282479" w:rsidRDefault="00364C97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364C97" w:rsidRPr="00282479" w:rsidRDefault="00364C97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364C97" w:rsidRPr="00282479" w:rsidRDefault="00364C97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364C97" w:rsidRPr="00282479" w:rsidRDefault="00364C97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C630B" w:rsidRPr="00282479" w:rsidTr="00364C97">
        <w:trPr>
          <w:trHeight w:val="48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C630B" w:rsidRPr="00282479" w:rsidRDefault="00AC630B" w:rsidP="00364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Razem: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C630B" w:rsidRPr="00282479" w:rsidTr="00364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9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282479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C630B" w:rsidRPr="00282479" w:rsidRDefault="00AC630B" w:rsidP="00364C9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282479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C630B" w:rsidRPr="00282479" w:rsidRDefault="00AC630B" w:rsidP="00364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C630B" w:rsidRPr="00282479" w:rsidRDefault="00AC630B" w:rsidP="00364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C630B" w:rsidRPr="00282479" w:rsidRDefault="00AC630B" w:rsidP="00AC630B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C630B" w:rsidRPr="00282479" w:rsidTr="00364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C630B" w:rsidRPr="00282479" w:rsidRDefault="00AC630B" w:rsidP="00364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C630B" w:rsidRPr="00282479" w:rsidRDefault="00AC630B" w:rsidP="00364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C630B" w:rsidRPr="00282479" w:rsidRDefault="00AC630B" w:rsidP="00364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C630B" w:rsidRPr="00282479" w:rsidTr="00AC63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E35636" w:rsidRPr="00282479" w:rsidRDefault="00E35636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2320DF" w:rsidRPr="00282479" w:rsidRDefault="002320DF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2320DF" w:rsidRPr="00282479" w:rsidSect="00FF347E">
          <w:endnotePr>
            <w:numFmt w:val="decimal"/>
          </w:endnotePr>
          <w:pgSz w:w="16838" w:h="11906" w:orient="landscape"/>
          <w:pgMar w:top="1418" w:right="1529" w:bottom="1276" w:left="1259" w:header="709" w:footer="709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0"/>
        <w:gridCol w:w="6"/>
        <w:gridCol w:w="7655"/>
        <w:gridCol w:w="2122"/>
      </w:tblGrid>
      <w:tr w:rsidR="00643E2C" w:rsidRPr="00C73839" w:rsidTr="00512FF6">
        <w:trPr>
          <w:trHeight w:val="551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43E2C" w:rsidRDefault="00694F70" w:rsidP="00512FF6">
            <w:pPr>
              <w:jc w:val="both"/>
              <w:rPr>
                <w:rFonts w:ascii="Calibri" w:eastAsia="Arial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lastRenderedPageBreak/>
              <w:t>10</w:t>
            </w:r>
            <w:r w:rsidR="00643E2C" w:rsidRPr="00BE2E0E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. </w:t>
            </w:r>
            <w:r w:rsidR="00643E2C" w:rsidRPr="0018744F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Przewidywane źródła finansowania zadania publicznego</w:t>
            </w:r>
          </w:p>
          <w:p w:rsidR="00643E2C" w:rsidRPr="00C73839" w:rsidRDefault="00643E2C" w:rsidP="00512FF6">
            <w:pPr>
              <w:jc w:val="both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643E2C" w:rsidRPr="00C73839" w:rsidTr="00512FF6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43E2C" w:rsidRPr="004602F4" w:rsidRDefault="00643E2C" w:rsidP="00512FF6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4602F4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43E2C" w:rsidRPr="004602F4" w:rsidRDefault="00643E2C" w:rsidP="00512FF6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4602F4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643E2C" w:rsidRPr="004602F4" w:rsidRDefault="00643E2C" w:rsidP="00512FF6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4602F4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643E2C" w:rsidRPr="00C73839" w:rsidTr="00512FF6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43E2C" w:rsidRPr="004602F4" w:rsidRDefault="00643E2C" w:rsidP="00512FF6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4602F4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43E2C" w:rsidRPr="00635264" w:rsidRDefault="00643E2C" w:rsidP="00512FF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643E2C" w:rsidRPr="00C73839" w:rsidRDefault="00643E2C" w:rsidP="00512FF6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643E2C" w:rsidRPr="00C73839" w:rsidTr="00512FF6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43E2C" w:rsidRPr="004602F4" w:rsidRDefault="00643E2C" w:rsidP="00512FF6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  <w:p w:rsidR="00643E2C" w:rsidRPr="004602F4" w:rsidRDefault="00643E2C" w:rsidP="00512FF6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4602F4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43E2C" w:rsidRPr="00635264" w:rsidRDefault="00643E2C" w:rsidP="00512FF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643E2C" w:rsidRPr="00635264" w:rsidRDefault="00643E2C" w:rsidP="00512FF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FF347E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3"/>
            <w:r w:rsidRPr="00FF347E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63526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643E2C" w:rsidRPr="00635264" w:rsidRDefault="00643E2C" w:rsidP="00694F70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 – 2.</w:t>
            </w:r>
            <w:r w:rsidR="00694F70"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643E2C" w:rsidRPr="00C73839" w:rsidRDefault="00643E2C" w:rsidP="00512FF6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643E2C" w:rsidRPr="00C73839" w:rsidRDefault="00643E2C" w:rsidP="00512FF6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A4BE7" w:rsidRPr="00C73839" w:rsidTr="00AA4BE7">
        <w:trPr>
          <w:trHeight w:val="64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A4BE7" w:rsidRPr="004602F4" w:rsidRDefault="00AA4BE7" w:rsidP="00512FF6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A4BE7" w:rsidRPr="00635264" w:rsidRDefault="00AA4BE7" w:rsidP="00512FF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A4BE7" w:rsidRPr="00635264" w:rsidRDefault="00694F70" w:rsidP="00512FF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63526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AA4BE7" w:rsidRPr="0063526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AA4BE7" w:rsidRPr="006D1BC1">
              <w:rPr>
                <w:rFonts w:asciiTheme="minorHAnsi" w:hAnsiTheme="minorHAnsi"/>
              </w:rPr>
              <w:fldChar w:fldCharType="begin"/>
            </w:r>
            <w:r w:rsidR="00AA4BE7" w:rsidRPr="006D1BC1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AA4BE7" w:rsidRPr="006D1BC1">
              <w:rPr>
                <w:rFonts w:asciiTheme="minorHAnsi" w:hAnsiTheme="minorHAnsi"/>
              </w:rPr>
            </w:r>
            <w:r w:rsidR="00AA4BE7" w:rsidRPr="006D1BC1">
              <w:rPr>
                <w:rFonts w:asciiTheme="minorHAnsi" w:hAnsiTheme="minorHAnsi"/>
              </w:rPr>
              <w:fldChar w:fldCharType="separate"/>
            </w:r>
            <w:r w:rsidR="00C15022" w:rsidRPr="006D1BC1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AA4BE7" w:rsidRPr="006D1BC1">
              <w:rPr>
                <w:rFonts w:asciiTheme="minorHAnsi" w:hAnsiTheme="minorHAnsi"/>
              </w:rPr>
              <w:fldChar w:fldCharType="end"/>
            </w:r>
            <w:r w:rsidR="00AA4BE7" w:rsidRPr="006D1BC1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A4BE7" w:rsidRPr="00C73839" w:rsidRDefault="00AA4BE7" w:rsidP="00512FF6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643E2C" w:rsidRPr="00C73839" w:rsidTr="00512FF6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43E2C" w:rsidRPr="004602F4" w:rsidRDefault="00643E2C" w:rsidP="00512FF6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43E2C" w:rsidRPr="00635264" w:rsidRDefault="00643E2C" w:rsidP="00694F70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</w:t>
            </w:r>
            <w:r w:rsidR="00694F7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43E2C" w:rsidRPr="00635264" w:rsidRDefault="00694F70" w:rsidP="00512FF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63526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643E2C" w:rsidRPr="0063526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643E2C" w:rsidRPr="006D1BC1">
              <w:rPr>
                <w:rFonts w:asciiTheme="minorHAnsi" w:hAnsiTheme="minorHAnsi"/>
              </w:rPr>
              <w:fldChar w:fldCharType="begin"/>
            </w:r>
            <w:r w:rsidR="00643E2C" w:rsidRPr="006D1BC1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643E2C" w:rsidRPr="006D1BC1">
              <w:rPr>
                <w:rFonts w:asciiTheme="minorHAnsi" w:hAnsiTheme="minorHAnsi"/>
              </w:rPr>
            </w:r>
            <w:r w:rsidR="00643E2C" w:rsidRPr="006D1BC1">
              <w:rPr>
                <w:rFonts w:asciiTheme="minorHAnsi" w:hAnsiTheme="minorHAnsi"/>
              </w:rPr>
              <w:fldChar w:fldCharType="separate"/>
            </w:r>
            <w:r w:rsidR="00C15022" w:rsidRPr="006D1BC1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643E2C" w:rsidRPr="006D1BC1">
              <w:rPr>
                <w:rFonts w:asciiTheme="minorHAnsi" w:hAnsiTheme="minorHAnsi"/>
              </w:rPr>
              <w:fldChar w:fldCharType="end"/>
            </w:r>
            <w:r w:rsidR="00643E2C" w:rsidRPr="006D1BC1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072A" w:rsidRPr="006D1BC1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643E2C" w:rsidRPr="006D1BC1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643E2C" w:rsidRPr="006D1BC1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643E2C" w:rsidRPr="00C73839" w:rsidRDefault="00643E2C" w:rsidP="00512FF6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643E2C" w:rsidRPr="00C73839" w:rsidTr="00512FF6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43E2C" w:rsidRPr="004602F4" w:rsidRDefault="00643E2C" w:rsidP="00512FF6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43E2C" w:rsidRPr="00635264" w:rsidRDefault="00643E2C" w:rsidP="00512FF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43E2C" w:rsidRPr="00635264" w:rsidRDefault="00643E2C" w:rsidP="00512FF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A1072A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A1072A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r w:rsidR="00A1072A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A1072A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="003039AE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r w:rsidR="003039AE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,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lub przekaże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A1072A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ą)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E2C" w:rsidRPr="00C73839" w:rsidRDefault="00643E2C" w:rsidP="00512FF6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643E2C" w:rsidRPr="00C73839" w:rsidTr="00512FF6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43E2C" w:rsidRPr="004602F4" w:rsidRDefault="00643E2C" w:rsidP="00512FF6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43E2C" w:rsidRPr="00635264" w:rsidRDefault="00643E2C" w:rsidP="00694F70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</w:t>
            </w:r>
            <w:r w:rsidR="00694F7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643E2C" w:rsidRPr="00635264" w:rsidRDefault="00694F70" w:rsidP="00512FF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63526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Pr="006D1BC1">
              <w:rPr>
                <w:rFonts w:asciiTheme="minorHAnsi" w:hAnsiTheme="minorHAnsi"/>
              </w:rPr>
              <w:fldChar w:fldCharType="begin"/>
            </w:r>
            <w:r w:rsidRPr="006D1BC1">
              <w:rPr>
                <w:rFonts w:asciiTheme="minorHAnsi" w:hAnsiTheme="minorHAnsi"/>
              </w:rPr>
              <w:instrText xml:space="preserve"> NOTEREF _Ref448837219 \h  \* MERGEFORMAT </w:instrText>
            </w:r>
            <w:r w:rsidRPr="006D1BC1">
              <w:rPr>
                <w:rFonts w:asciiTheme="minorHAnsi" w:hAnsiTheme="minorHAnsi"/>
              </w:rPr>
            </w:r>
            <w:r w:rsidRPr="006D1BC1">
              <w:rPr>
                <w:rFonts w:asciiTheme="minorHAnsi" w:hAnsiTheme="minorHAnsi"/>
              </w:rPr>
              <w:fldChar w:fldCharType="separate"/>
            </w:r>
            <w:r w:rsidRPr="006D1BC1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Pr="006D1BC1">
              <w:rPr>
                <w:rFonts w:asciiTheme="minorHAnsi" w:hAnsiTheme="minorHAnsi"/>
              </w:rPr>
              <w:fldChar w:fldCharType="end"/>
            </w:r>
            <w:r w:rsidR="00643E2C" w:rsidRPr="006D1BC1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643E2C" w:rsidRDefault="00643E2C" w:rsidP="00512FF6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643E2C" w:rsidRPr="00C73839" w:rsidRDefault="00643E2C" w:rsidP="00512FF6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643E2C" w:rsidRPr="00C73839" w:rsidTr="00512FF6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43E2C" w:rsidRPr="004602F4" w:rsidRDefault="00643E2C" w:rsidP="00512FF6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43E2C" w:rsidRDefault="002D0FEF" w:rsidP="00512FF6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 osobowy i wkład rzeczowy </w:t>
            </w:r>
            <w:r w:rsidR="00643E2C">
              <w:rPr>
                <w:rFonts w:asciiTheme="minorHAnsi" w:hAnsiTheme="minorHAnsi" w:cs="Calibri"/>
                <w:b/>
                <w:sz w:val="20"/>
                <w:szCs w:val="20"/>
              </w:rPr>
              <w:t>ogółem:</w:t>
            </w:r>
          </w:p>
          <w:p w:rsidR="00643E2C" w:rsidRPr="002506F4" w:rsidRDefault="00643E2C" w:rsidP="00512FF6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.1 </w:t>
            </w:r>
            <w:r w:rsidR="00A1072A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643E2C" w:rsidRPr="00C73839" w:rsidRDefault="00643E2C" w:rsidP="00512FF6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643E2C" w:rsidRPr="00C73839" w:rsidTr="00512FF6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43E2C" w:rsidRDefault="00643E2C" w:rsidP="00512FF6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43E2C" w:rsidRPr="00635264" w:rsidRDefault="00643E2C" w:rsidP="00512FF6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43E2C" w:rsidRPr="00635264" w:rsidRDefault="00643E2C" w:rsidP="00512FF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E2C" w:rsidRPr="00C73839" w:rsidRDefault="00643E2C" w:rsidP="00512FF6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643E2C" w:rsidRPr="00C73839" w:rsidTr="00512FF6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643E2C" w:rsidRPr="004602F4" w:rsidRDefault="00643E2C" w:rsidP="00512FF6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43E2C" w:rsidRPr="002506F4" w:rsidRDefault="00643E2C" w:rsidP="00512FF6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43E2C" w:rsidRPr="00635264" w:rsidRDefault="00643E2C" w:rsidP="00512FF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63526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FF347E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FF347E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643E2C" w:rsidRPr="00C73839" w:rsidRDefault="00643E2C" w:rsidP="00512FF6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643E2C" w:rsidRPr="00C73839" w:rsidTr="00512FF6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43E2C" w:rsidRPr="004602F4" w:rsidRDefault="00643E2C" w:rsidP="00512FF6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43E2C" w:rsidRPr="00635264" w:rsidRDefault="00643E2C" w:rsidP="00512FF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FF347E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FF347E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E2C" w:rsidRPr="00292F62" w:rsidRDefault="00643E2C" w:rsidP="00512FF6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292F62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643E2C" w:rsidRPr="00C73839" w:rsidTr="00512FF6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43E2C" w:rsidRDefault="00643E2C" w:rsidP="00512FF6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43E2C" w:rsidRPr="00635264" w:rsidRDefault="00643E2C" w:rsidP="00512FF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FF347E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17"/>
            </w:r>
            <w:r w:rsidRPr="00FF347E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E2C" w:rsidRPr="00292F62" w:rsidRDefault="00643E2C" w:rsidP="00512FF6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292F62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643E2C" w:rsidRPr="00C73839" w:rsidTr="00512FF6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43E2C" w:rsidRDefault="00643E2C" w:rsidP="00512FF6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43E2C" w:rsidRPr="00635264" w:rsidRDefault="00643E2C" w:rsidP="00512FF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2D0FEF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wkładu rzeczowego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FF347E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18"/>
            </w:r>
            <w:r w:rsidRPr="00FF347E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E2C" w:rsidRPr="00292F62" w:rsidRDefault="00643E2C" w:rsidP="00512FF6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292F62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E35636" w:rsidRDefault="00E35636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43E2C" w:rsidRDefault="00643E2C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621FA" w:rsidRDefault="00D621FA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AA4BE7" w:rsidRDefault="00AA4BE7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AA4BE7" w:rsidRDefault="00AA4BE7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AA4BE7" w:rsidRPr="00282479" w:rsidRDefault="00AA4BE7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D621FA" w:rsidRPr="00282479" w:rsidTr="000021E3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621FA" w:rsidRPr="00282479" w:rsidRDefault="000021E3" w:rsidP="00A349CC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D621FA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D621FA"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</w:t>
            </w:r>
            <w:r w:rsidR="00D621FA"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ania przy realizacji zadania publicznego</w:t>
            </w:r>
            <w:r w:rsidR="00D621FA" w:rsidRPr="00282479">
              <w:rPr>
                <w:rFonts w:asciiTheme="minorHAnsi" w:hAnsiTheme="minorHAnsi"/>
                <w:color w:val="auto"/>
              </w:rPr>
              <w:t xml:space="preserve"> </w:t>
            </w:r>
            <w:r w:rsidR="00D621FA" w:rsidRPr="00282479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="00D621FA" w:rsidRPr="00282479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621FA" w:rsidRPr="00282479" w:rsidTr="000021E3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21FA" w:rsidRPr="00282479" w:rsidRDefault="00D621FA" w:rsidP="000021E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621FA" w:rsidRPr="00282479" w:rsidRDefault="00D621FA" w:rsidP="000021E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76FE9" w:rsidRPr="00282479" w:rsidRDefault="00A76FE9" w:rsidP="000021E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76FE9" w:rsidRPr="00282479" w:rsidRDefault="00A76FE9" w:rsidP="000021E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76FE9" w:rsidRPr="00282479" w:rsidRDefault="00A76FE9" w:rsidP="000021E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76FE9" w:rsidRPr="00282479" w:rsidRDefault="00A76FE9" w:rsidP="000021E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621FA" w:rsidRPr="00282479" w:rsidRDefault="00D621FA" w:rsidP="000021E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621FA" w:rsidRPr="00282479" w:rsidRDefault="00D621FA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621FA" w:rsidRPr="00282479" w:rsidRDefault="00D621FA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D621FA" w:rsidRPr="00282479" w:rsidTr="000021E3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621FA" w:rsidRPr="00282479" w:rsidRDefault="000021E3" w:rsidP="00A349CC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D621FA"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Wycena wkładu osobowego przewidzianego do </w:t>
            </w:r>
            <w:r w:rsid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D621FA"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 </w:t>
            </w:r>
            <w:r w:rsidR="00D621FA" w:rsidRPr="00282479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D653FD" w:rsidRPr="006C0D50">
              <w:rPr>
                <w:rFonts w:ascii="Calibri" w:hAnsi="Calibri" w:cs="Calibri"/>
                <w:color w:val="auto"/>
                <w:sz w:val="18"/>
                <w:szCs w:val="18"/>
              </w:rPr>
              <w:t>n</w:t>
            </w:r>
            <w:r w:rsidR="00D653FD" w:rsidRPr="006C0D50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D653FD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D653FD" w:rsidRPr="006C0D50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 wyceny </w:t>
            </w:r>
            <w:r w:rsidR="00D621FA" w:rsidRPr="00282479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wkładu osobowego</w:t>
            </w:r>
            <w:r w:rsidR="00155BC3" w:rsidRPr="00282479">
              <w:rPr>
                <w:rFonts w:asciiTheme="minorHAnsi" w:hAnsiTheme="minorHAnsi"/>
              </w:rPr>
              <w:fldChar w:fldCharType="begin"/>
            </w:r>
            <w:r w:rsidR="00155BC3" w:rsidRPr="00282479">
              <w:rPr>
                <w:rFonts w:asciiTheme="minorHAnsi" w:hAnsiTheme="minorHAnsi"/>
              </w:rPr>
              <w:instrText xml:space="preserve"> NOTEREF _Ref446592036 \h  \* MERGEFORMAT </w:instrText>
            </w:r>
            <w:r w:rsidR="00155BC3" w:rsidRPr="00282479">
              <w:rPr>
                <w:rFonts w:asciiTheme="minorHAnsi" w:hAnsiTheme="minorHAnsi"/>
              </w:rPr>
            </w:r>
            <w:r w:rsidR="00155BC3" w:rsidRPr="00282479">
              <w:rPr>
                <w:rFonts w:asciiTheme="minorHAnsi" w:hAnsiTheme="minorHAnsi"/>
              </w:rPr>
              <w:fldChar w:fldCharType="separate"/>
            </w:r>
            <w:r w:rsidR="00C15022" w:rsidRPr="00C15022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7</w:t>
            </w:r>
            <w:r w:rsidR="00155BC3" w:rsidRPr="00282479">
              <w:rPr>
                <w:rFonts w:asciiTheme="minorHAnsi" w:hAnsiTheme="minorHAnsi"/>
              </w:rPr>
              <w:fldChar w:fldCharType="end"/>
            </w:r>
            <w:r w:rsidR="00D621FA" w:rsidRPr="00282479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D621FA" w:rsidRPr="00282479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 który zostanie zaangażowany przy realizacji zadania</w:t>
            </w:r>
            <w:r w:rsidR="00A349CC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D621FA" w:rsidRPr="00282479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podaniem cen rynkowych</w:t>
            </w:r>
            <w:r w:rsidR="009A30A2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D621FA" w:rsidRPr="00282479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</w:t>
            </w:r>
            <w:r w:rsidR="00A349CC" w:rsidRPr="00282479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349CC" w:rsidRPr="00282479" w:rsidDel="00A349CC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D621FA" w:rsidRPr="00282479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podstawie </w:t>
            </w:r>
            <w:r w:rsidR="00A349CC" w:rsidRPr="006C0D50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D2066F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D2066F" w:rsidRPr="006C0D50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D2066F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D621FA" w:rsidRPr="00282479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D621FA" w:rsidRPr="00282479" w:rsidTr="000021E3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621FA" w:rsidRPr="00282479" w:rsidRDefault="00D621FA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621FA" w:rsidRPr="00282479" w:rsidRDefault="00D621FA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621FA" w:rsidRPr="00282479" w:rsidRDefault="00D621FA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621FA" w:rsidRPr="00282479" w:rsidRDefault="00D621FA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621FA" w:rsidRPr="00282479" w:rsidRDefault="00D621FA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621FA" w:rsidRDefault="00D621FA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Default="00936E74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Default="00936E74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621FA" w:rsidRPr="00282479" w:rsidRDefault="00D621FA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E35636" w:rsidRPr="00282479" w:rsidRDefault="00E35636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621FA" w:rsidRPr="00282479" w:rsidRDefault="00D621FA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D621FA" w:rsidRPr="00282479" w:rsidTr="000021E3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621FA" w:rsidRPr="00282479" w:rsidRDefault="000021E3" w:rsidP="00A349CC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</w:t>
            </w:r>
            <w:r w:rsidR="00D621FA"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Wkład rzeczowy przewidziany do wykorzystania przy realizacji zadania publicznego </w:t>
            </w:r>
            <w:r w:rsidR="00D621FA" w:rsidRPr="00282479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(należy szczegółowo opisać zasady oraz sposób wykorzystania wkładu rzeczowego</w:t>
            </w:r>
            <w:r w:rsidR="00155BC3" w:rsidRPr="00E45750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fldChar w:fldCharType="begin"/>
            </w:r>
            <w:r w:rsidR="00155BC3" w:rsidRPr="00E45750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instrText xml:space="preserve"> NOTEREF _Ref447110731 \h  \* MERGEFORMAT </w:instrText>
            </w:r>
            <w:r w:rsidR="00155BC3" w:rsidRPr="00E45750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</w:r>
            <w:r w:rsidR="00155BC3" w:rsidRPr="00E45750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fldChar w:fldCharType="separate"/>
            </w:r>
            <w:r w:rsidR="00C15022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9</w:t>
            </w:r>
            <w:r w:rsidR="00155BC3" w:rsidRPr="00E45750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fldChar w:fldCharType="end"/>
            </w:r>
            <w:r w:rsidR="00D621FA" w:rsidRPr="00E45750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D621FA" w:rsidRPr="00282479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D653F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</w:t>
            </w:r>
            <w:r w:rsidR="00D653FD" w:rsidRPr="00894B28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o ile </w:t>
            </w:r>
            <w:r w:rsidR="00D653FD" w:rsidRPr="00894B28">
              <w:rPr>
                <w:rFonts w:asciiTheme="minorHAnsi" w:hAnsiTheme="minorHAnsi"/>
                <w:sz w:val="18"/>
                <w:szCs w:val="18"/>
              </w:rPr>
              <w:t>kalkulacja</w:t>
            </w:r>
            <w:r w:rsidR="00D653FD">
              <w:rPr>
                <w:rFonts w:asciiTheme="minorHAnsi" w:hAnsiTheme="minorHAnsi"/>
                <w:sz w:val="18"/>
                <w:szCs w:val="18"/>
              </w:rPr>
              <w:t xml:space="preserve"> przewidywanych kosztów obejmowała wycenę wkładu rzeczowego, </w:t>
            </w:r>
            <w:r w:rsidR="00AB5D2A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opisać sposób jego wyceny</w:t>
            </w:r>
            <w:r w:rsidR="00B27B5F" w:rsidRPr="00507AB9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B27B5F" w:rsidRPr="006C0D50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wraz z podaniem cen rynkowych</w:t>
            </w:r>
            <w:r w:rsidR="00B27B5F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,</w:t>
            </w:r>
            <w:r w:rsidR="00B27B5F" w:rsidRPr="006C0D50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A349CC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="00B27B5F" w:rsidRPr="006C0D50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B27B5F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e </w:t>
            </w:r>
            <w:r w:rsidR="00A349CC" w:rsidRPr="006C0D50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D2066F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D2066F" w:rsidRPr="006C0D50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D2066F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B27B5F" w:rsidRPr="006C0D50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D621FA" w:rsidRPr="00282479" w:rsidTr="000021E3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621FA" w:rsidRPr="00282479" w:rsidRDefault="00D621FA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621FA" w:rsidRPr="00282479" w:rsidRDefault="00D621FA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621FA" w:rsidRDefault="00D621FA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Default="00936E74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Default="00936E74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621FA" w:rsidRPr="00282479" w:rsidRDefault="00D621FA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621FA" w:rsidRPr="00282479" w:rsidRDefault="00D621FA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621FA" w:rsidRPr="00282479" w:rsidRDefault="00D621FA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621FA" w:rsidRPr="00282479" w:rsidRDefault="00D621FA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D621FA" w:rsidRDefault="00D621FA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973D16" w:rsidRPr="00282479" w:rsidRDefault="00973D16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2244"/>
        <w:gridCol w:w="4002"/>
        <w:gridCol w:w="4528"/>
      </w:tblGrid>
      <w:tr w:rsidR="00973D16" w:rsidRPr="00282479" w:rsidTr="00973D16">
        <w:trPr>
          <w:trHeight w:val="301"/>
        </w:trPr>
        <w:tc>
          <w:tcPr>
            <w:tcW w:w="10774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973D16" w:rsidRPr="00282479" w:rsidRDefault="00936E74" w:rsidP="00973D16">
            <w:pPr>
              <w:widowControl w:val="0"/>
              <w:autoSpaceDE w:val="0"/>
              <w:autoSpaceDN w:val="0"/>
              <w:adjustRightInd w:val="0"/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973D16"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973D16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973D16"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. Analiza wystąpienia ryzyka w trakcie realizacji zadania publicznego</w:t>
            </w:r>
          </w:p>
        </w:tc>
      </w:tr>
      <w:tr w:rsidR="00936E74" w:rsidRPr="00282479" w:rsidTr="00936E74">
        <w:trPr>
          <w:trHeight w:val="408"/>
        </w:trPr>
        <w:tc>
          <w:tcPr>
            <w:tcW w:w="22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74" w:rsidRPr="00282479" w:rsidRDefault="00936E74" w:rsidP="00936E74">
            <w:pPr>
              <w:widowControl w:val="0"/>
              <w:autoSpaceDE w:val="0"/>
              <w:autoSpaceDN w:val="0"/>
              <w:adjustRightInd w:val="0"/>
              <w:ind w:left="142" w:hanging="142"/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36E74" w:rsidRPr="00282479" w:rsidRDefault="00936E74" w:rsidP="00936E74">
            <w:pPr>
              <w:widowControl w:val="0"/>
              <w:autoSpaceDE w:val="0"/>
              <w:autoSpaceDN w:val="0"/>
              <w:adjustRightInd w:val="0"/>
              <w:ind w:left="142" w:hanging="142"/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 ryzyka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  <w:vAlign w:val="center"/>
          </w:tcPr>
          <w:p w:rsidR="00936E74" w:rsidRPr="00282479" w:rsidRDefault="00936E74" w:rsidP="00936E74">
            <w:pPr>
              <w:widowControl w:val="0"/>
              <w:autoSpaceDE w:val="0"/>
              <w:autoSpaceDN w:val="0"/>
              <w:adjustRightInd w:val="0"/>
              <w:ind w:left="142" w:hanging="142"/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minimalizacji ryzyka</w:t>
            </w:r>
          </w:p>
        </w:tc>
      </w:tr>
      <w:tr w:rsidR="00936E74" w:rsidRPr="00282479" w:rsidTr="00936E74">
        <w:trPr>
          <w:trHeight w:val="869"/>
        </w:trPr>
        <w:tc>
          <w:tcPr>
            <w:tcW w:w="22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6E74" w:rsidRPr="00282479" w:rsidRDefault="00936E74" w:rsidP="00973D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973D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002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936E74" w:rsidRPr="00282479" w:rsidRDefault="00936E74" w:rsidP="00936E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52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6E74" w:rsidRDefault="00936E74">
            <w:pPr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936E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  <w:tr w:rsidR="00936E74" w:rsidRPr="00282479" w:rsidTr="00936E74">
        <w:trPr>
          <w:trHeight w:val="426"/>
        </w:trPr>
        <w:tc>
          <w:tcPr>
            <w:tcW w:w="22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6E74" w:rsidRDefault="00936E74" w:rsidP="00973D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Default="00936E74" w:rsidP="00973D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Default="00936E74" w:rsidP="00973D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973D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002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936E74" w:rsidRDefault="00936E74">
            <w:pPr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52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6E74" w:rsidRDefault="00936E74">
            <w:pPr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  <w:tr w:rsidR="00936E74" w:rsidRPr="00282479" w:rsidTr="00936E74">
        <w:trPr>
          <w:trHeight w:val="426"/>
        </w:trPr>
        <w:tc>
          <w:tcPr>
            <w:tcW w:w="22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6E74" w:rsidRDefault="00936E74" w:rsidP="00973D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Default="00936E74" w:rsidP="00973D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Default="00936E74" w:rsidP="00973D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973D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002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936E74" w:rsidRDefault="00936E74">
            <w:pPr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52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6E74" w:rsidRDefault="00936E74">
            <w:pPr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936E74" w:rsidRDefault="00936E74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973D16" w:rsidRDefault="00973D16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936E74" w:rsidRPr="00282479" w:rsidTr="00936E74">
        <w:trPr>
          <w:trHeight w:val="588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936E74" w:rsidRPr="00282479" w:rsidRDefault="00936E74" w:rsidP="00FF347E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Inne informacje, które mogą mieć znaczenie przy ocenie oferty, w tym odnoszące się do</w:t>
            </w: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kalkulacji przewidywanych kosztów </w:t>
            </w: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oraz oświadczeń zawartych na końcu oferty</w:t>
            </w:r>
          </w:p>
        </w:tc>
      </w:tr>
      <w:tr w:rsidR="00936E74" w:rsidRPr="00282479" w:rsidTr="00512FF6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6E74" w:rsidRPr="00282479" w:rsidRDefault="00936E74" w:rsidP="00512F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512F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512F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512F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512F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512F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512F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973D16" w:rsidRDefault="00973D16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936E74" w:rsidRPr="00282479" w:rsidTr="00936E74">
        <w:trPr>
          <w:trHeight w:val="606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936E74" w:rsidRPr="00936E74" w:rsidRDefault="00936E74" w:rsidP="00FF347E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Informacj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</w:t>
            </w: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o wcześniejszej działalności oferenta(-</w:t>
            </w:r>
            <w:r w:rsidR="00A349CC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ów) w zakresie, którego dotyczy zadanie publiczne, w tym informacje obejmujące dotychczasowe doświadczenia oferenta(-</w:t>
            </w:r>
            <w:r w:rsidR="00A349CC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ów) w realizacji podobnych zadań publicznych  </w:t>
            </w:r>
          </w:p>
        </w:tc>
      </w:tr>
      <w:tr w:rsidR="00936E74" w:rsidRPr="00282479" w:rsidTr="00512FF6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6E74" w:rsidRPr="00282479" w:rsidRDefault="00936E74" w:rsidP="00512F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512F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512F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512F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512F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512F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512F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AC7825" w:rsidRPr="00282479" w:rsidRDefault="00AC7825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A76FE9" w:rsidRPr="00282479" w:rsidRDefault="00167C37" w:rsidP="00A76FE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76FE9" w:rsidRPr="00282479">
        <w:rPr>
          <w:rFonts w:asciiTheme="minorHAnsi" w:hAnsiTheme="minorHAnsi" w:cs="Verdana"/>
          <w:color w:val="auto"/>
          <w:sz w:val="18"/>
          <w:szCs w:val="18"/>
        </w:rPr>
        <w:t>y)</w:t>
      </w:r>
      <w:r w:rsidR="00A76FE9" w:rsidRPr="00282479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19"/>
      </w:r>
      <w:r w:rsidR="00A76FE9" w:rsidRPr="00282479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349CC">
        <w:rPr>
          <w:rFonts w:asciiTheme="minorHAnsi" w:hAnsiTheme="minorHAnsi" w:cs="Verdana"/>
          <w:color w:val="auto"/>
          <w:sz w:val="18"/>
          <w:szCs w:val="18"/>
        </w:rPr>
        <w:t>,</w:t>
      </w:r>
      <w:r w:rsidR="00A76FE9" w:rsidRPr="00282479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A76FE9" w:rsidRPr="00282479" w:rsidRDefault="00A76FE9" w:rsidP="00A76FE9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282479">
        <w:rPr>
          <w:rFonts w:asciiTheme="minorHAnsi" w:hAnsiTheme="minorHAnsi" w:cs="Verdana"/>
          <w:color w:val="auto"/>
          <w:sz w:val="18"/>
          <w:szCs w:val="18"/>
        </w:rPr>
        <w:t>1)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167C37">
        <w:rPr>
          <w:rFonts w:asciiTheme="minorHAnsi" w:hAnsiTheme="minorHAnsi" w:cs="Verdana"/>
          <w:color w:val="auto"/>
          <w:sz w:val="18"/>
          <w:szCs w:val="18"/>
        </w:rPr>
        <w:br/>
      </w:r>
      <w:r w:rsidRPr="00282479">
        <w:rPr>
          <w:rFonts w:asciiTheme="minorHAnsi" w:hAnsiTheme="minorHAnsi" w:cs="Verdana"/>
          <w:color w:val="auto"/>
          <w:sz w:val="18"/>
          <w:szCs w:val="18"/>
        </w:rPr>
        <w:t>oferenta(-</w:t>
      </w:r>
      <w:r w:rsidR="00A349CC">
        <w:rPr>
          <w:rFonts w:asciiTheme="minorHAnsi" w:hAnsiTheme="minorHAnsi" w:cs="Verdana"/>
          <w:color w:val="auto"/>
          <w:sz w:val="18"/>
          <w:szCs w:val="18"/>
        </w:rPr>
        <w:t>t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>ów);</w:t>
      </w:r>
    </w:p>
    <w:p w:rsidR="00A76FE9" w:rsidRPr="00282479" w:rsidRDefault="00A76FE9" w:rsidP="00A76FE9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282479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A76FE9" w:rsidRPr="00282479" w:rsidRDefault="00A76FE9" w:rsidP="00A76FE9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282479">
        <w:rPr>
          <w:rFonts w:asciiTheme="minorHAnsi" w:hAnsiTheme="minorHAnsi" w:cs="Verdana"/>
          <w:color w:val="auto"/>
          <w:sz w:val="18"/>
          <w:szCs w:val="18"/>
        </w:rPr>
        <w:t>3)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0A3708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>/</w:t>
      </w:r>
      <w:r w:rsidR="000A3708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 xml:space="preserve">oferenci* składający niniejszą ofertę </w:t>
      </w:r>
      <w:r w:rsidR="003039AE">
        <w:rPr>
          <w:rFonts w:asciiTheme="minorHAnsi" w:hAnsiTheme="minorHAnsi" w:cs="Verdana"/>
          <w:color w:val="auto"/>
          <w:sz w:val="18"/>
          <w:szCs w:val="18"/>
        </w:rPr>
        <w:t>nie zalega(-</w:t>
      </w:r>
      <w:r w:rsidR="00462A84">
        <w:rPr>
          <w:rFonts w:asciiTheme="minorHAnsi" w:hAnsiTheme="minorHAnsi" w:cs="Verdana"/>
          <w:color w:val="auto"/>
          <w:sz w:val="18"/>
          <w:szCs w:val="18"/>
        </w:rPr>
        <w:t>ją)* / zalega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>(-ją)* z opłacaniem należności z tytułu zobowiązań podatkowych;</w:t>
      </w:r>
    </w:p>
    <w:p w:rsidR="00A76FE9" w:rsidRPr="00282479" w:rsidRDefault="00A76FE9" w:rsidP="00FF347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282479">
        <w:rPr>
          <w:rFonts w:asciiTheme="minorHAnsi" w:hAnsiTheme="minorHAnsi" w:cs="Verdana"/>
          <w:color w:val="auto"/>
          <w:sz w:val="18"/>
          <w:szCs w:val="18"/>
        </w:rPr>
        <w:t xml:space="preserve">4) </w:t>
      </w:r>
      <w:r w:rsidR="004A4A01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>oferent*</w:t>
      </w:r>
      <w:r w:rsidR="000A3708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>/</w:t>
      </w:r>
      <w:r w:rsidR="000A3708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 xml:space="preserve">oferenci* składający niniejszą ofertę </w:t>
      </w:r>
      <w:r w:rsidR="00462A84">
        <w:rPr>
          <w:rFonts w:asciiTheme="minorHAnsi" w:hAnsiTheme="minorHAnsi" w:cs="Verdana"/>
          <w:color w:val="auto"/>
          <w:sz w:val="18"/>
          <w:szCs w:val="18"/>
        </w:rPr>
        <w:t>nie zalega(-ją)* / zalega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>(-ją)* z opłacaniem należności z tytułu składek na ubezpieczenia społeczne;</w:t>
      </w:r>
    </w:p>
    <w:p w:rsidR="00A76FE9" w:rsidRPr="00282479" w:rsidRDefault="00A76FE9" w:rsidP="00A76FE9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282479">
        <w:rPr>
          <w:rFonts w:asciiTheme="minorHAnsi" w:hAnsiTheme="minorHAnsi" w:cs="Verdana"/>
          <w:color w:val="auto"/>
          <w:sz w:val="18"/>
          <w:szCs w:val="18"/>
        </w:rPr>
        <w:t>5)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57640F">
        <w:rPr>
          <w:rFonts w:asciiTheme="minorHAnsi" w:hAnsiTheme="minorHAnsi" w:cs="Verdana"/>
          <w:color w:val="auto"/>
          <w:sz w:val="18"/>
          <w:szCs w:val="18"/>
        </w:rPr>
        <w:t>I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462A84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>/</w:t>
      </w:r>
      <w:r w:rsidR="00462A84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A76FE9" w:rsidRPr="00282479" w:rsidRDefault="00A76FE9" w:rsidP="00A76FE9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282479">
        <w:rPr>
          <w:rFonts w:asciiTheme="minorHAnsi" w:hAnsiTheme="minorHAnsi" w:cs="Verdana"/>
          <w:color w:val="auto"/>
          <w:sz w:val="18"/>
          <w:szCs w:val="18"/>
        </w:rPr>
        <w:t>6)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4A4A01" w:rsidRPr="00282479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A76FE9" w:rsidRPr="00282479" w:rsidRDefault="00A76FE9" w:rsidP="00FF347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282479">
        <w:rPr>
          <w:rFonts w:asciiTheme="minorHAnsi" w:hAnsiTheme="minorHAnsi" w:cs="Verdana"/>
          <w:color w:val="auto"/>
          <w:sz w:val="18"/>
          <w:szCs w:val="18"/>
        </w:rPr>
        <w:t>7)</w:t>
      </w:r>
      <w:r w:rsidR="004A4A01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br/>
        <w:t xml:space="preserve">i przekazywaniem danych osobowych, a także wprowadzaniem ich do systemów informatycznych, osoby, których </w:t>
      </w:r>
      <w:r w:rsidR="004A4A01" w:rsidRPr="00282479">
        <w:rPr>
          <w:rFonts w:asciiTheme="minorHAnsi" w:hAnsiTheme="minorHAnsi" w:cs="Verdana"/>
          <w:color w:val="auto"/>
          <w:sz w:val="18"/>
          <w:szCs w:val="18"/>
        </w:rPr>
        <w:t xml:space="preserve">dotyczą 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 xml:space="preserve">te dane, złożyły stosowne oświadczenia zgodnie z ustawą z dnia 29 sierpnia 1997 r. 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167C37">
        <w:rPr>
          <w:rFonts w:asciiTheme="minorHAnsi" w:hAnsiTheme="minorHAnsi" w:cs="Verdana"/>
          <w:color w:val="auto"/>
          <w:sz w:val="18"/>
          <w:szCs w:val="18"/>
        </w:rPr>
        <w:t>6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167C37">
        <w:rPr>
          <w:rFonts w:asciiTheme="minorHAnsi" w:hAnsiTheme="minorHAnsi" w:cs="Verdana"/>
          <w:color w:val="auto"/>
          <w:sz w:val="18"/>
          <w:szCs w:val="18"/>
        </w:rPr>
        <w:t>922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>)</w:t>
      </w:r>
      <w:r w:rsidR="00DF4AE9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092119" w:rsidRPr="00282479" w:rsidRDefault="00092119" w:rsidP="00BE3F22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:rsidR="00A76FE9" w:rsidRPr="00282479" w:rsidRDefault="00A76FE9" w:rsidP="00BE3F22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282479" w:rsidRDefault="00E24FE3" w:rsidP="00BE3F22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282479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282479" w:rsidRDefault="00E24FE3" w:rsidP="00BE3F22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282479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282479" w:rsidRDefault="00E24FE3" w:rsidP="00BE3F22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282479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F4372A" w:rsidRPr="00A245DE" w:rsidRDefault="00E24FE3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A245DE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F4372A" w:rsidRPr="00A245DE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A245DE">
        <w:rPr>
          <w:rFonts w:asciiTheme="minorHAnsi" w:hAnsiTheme="minorHAnsi" w:cs="Verdana"/>
          <w:color w:val="auto"/>
          <w:sz w:val="16"/>
          <w:szCs w:val="16"/>
        </w:rPr>
        <w:t xml:space="preserve">lub podpisy osób </w:t>
      </w:r>
    </w:p>
    <w:p w:rsidR="00F4372A" w:rsidRPr="00A245DE" w:rsidRDefault="00A245DE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A245DE">
        <w:rPr>
          <w:rFonts w:asciiTheme="minorHAnsi" w:hAnsiTheme="minorHAnsi" w:cs="Verdana"/>
          <w:color w:val="auto"/>
          <w:sz w:val="16"/>
          <w:szCs w:val="16"/>
        </w:rPr>
        <w:t>u</w:t>
      </w:r>
      <w:r w:rsidR="00E24FE3" w:rsidRPr="00A245DE">
        <w:rPr>
          <w:rFonts w:asciiTheme="minorHAnsi" w:hAnsiTheme="minorHAnsi" w:cs="Verdana"/>
          <w:color w:val="auto"/>
          <w:sz w:val="16"/>
          <w:szCs w:val="16"/>
        </w:rPr>
        <w:t>poważnionych</w:t>
      </w:r>
      <w:r w:rsidR="00F4372A" w:rsidRPr="00A245DE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="00E24FE3" w:rsidRPr="00A245DE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woli </w:t>
      </w:r>
    </w:p>
    <w:p w:rsidR="00E24FE3" w:rsidRPr="00A245DE" w:rsidRDefault="00E24FE3" w:rsidP="00F4372A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A245DE">
        <w:rPr>
          <w:rFonts w:asciiTheme="minorHAnsi" w:hAnsiTheme="minorHAnsi" w:cs="Verdana"/>
          <w:color w:val="auto"/>
          <w:sz w:val="16"/>
          <w:szCs w:val="16"/>
        </w:rPr>
        <w:t>w imieniu</w:t>
      </w:r>
      <w:r w:rsidR="00F4372A" w:rsidRPr="00A245DE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A245DE">
        <w:rPr>
          <w:rFonts w:asciiTheme="minorHAnsi" w:hAnsiTheme="minorHAnsi" w:cs="Verdana"/>
          <w:color w:val="auto"/>
          <w:sz w:val="16"/>
          <w:szCs w:val="16"/>
        </w:rPr>
        <w:t>oferenta)</w:t>
      </w:r>
    </w:p>
    <w:p w:rsidR="00092119" w:rsidRPr="00643E2C" w:rsidRDefault="00E24FE3" w:rsidP="00643E2C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282479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E24FE3" w:rsidRPr="00282479" w:rsidRDefault="00E24FE3" w:rsidP="00636F6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282479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6B65E4" w:rsidRPr="00282479" w:rsidRDefault="00C86DE2" w:rsidP="00636F6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282479">
        <w:rPr>
          <w:rFonts w:asciiTheme="minorHAnsi" w:hAnsiTheme="minorHAnsi" w:cs="Verdana"/>
          <w:color w:val="auto"/>
          <w:sz w:val="20"/>
          <w:szCs w:val="20"/>
        </w:rPr>
        <w:t>2.</w:t>
      </w:r>
      <w:r w:rsidR="00477C1F" w:rsidRPr="00282479">
        <w:rPr>
          <w:rFonts w:asciiTheme="minorHAnsi" w:hAnsiTheme="minorHAnsi" w:cs="Verdana"/>
          <w:color w:val="auto"/>
          <w:sz w:val="20"/>
          <w:szCs w:val="20"/>
        </w:rPr>
        <w:t>1</w:t>
      </w:r>
      <w:r w:rsidR="00624699" w:rsidRPr="00282479">
        <w:rPr>
          <w:rFonts w:asciiTheme="minorHAnsi" w:hAnsiTheme="minorHAnsi" w:cs="Verdana"/>
          <w:color w:val="auto"/>
          <w:sz w:val="20"/>
          <w:szCs w:val="20"/>
        </w:rPr>
        <w:t>.</w:t>
      </w:r>
      <w:r w:rsidR="004A4A01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B65E4" w:rsidRPr="00282479">
        <w:rPr>
          <w:rFonts w:asciiTheme="minorHAnsi" w:hAnsiTheme="minorHAnsi" w:cs="Verdana"/>
          <w:color w:val="auto"/>
          <w:sz w:val="20"/>
          <w:szCs w:val="20"/>
        </w:rPr>
        <w:t>Harmonogram realizacji zadania publicznego</w:t>
      </w:r>
      <w:r w:rsidR="003162E7">
        <w:rPr>
          <w:rFonts w:asciiTheme="minorHAnsi" w:hAnsiTheme="minorHAnsi" w:cs="Verdana"/>
          <w:color w:val="auto"/>
          <w:sz w:val="20"/>
          <w:szCs w:val="20"/>
        </w:rPr>
        <w:t>*.</w:t>
      </w:r>
    </w:p>
    <w:p w:rsidR="00617FE7" w:rsidRPr="00282479" w:rsidRDefault="00C86DE2" w:rsidP="00636F6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282479">
        <w:rPr>
          <w:rFonts w:asciiTheme="minorHAnsi" w:hAnsiTheme="minorHAnsi" w:cs="Verdana"/>
          <w:color w:val="auto"/>
          <w:sz w:val="20"/>
          <w:szCs w:val="20"/>
        </w:rPr>
        <w:t>2.</w:t>
      </w:r>
      <w:r w:rsidR="00477C1F" w:rsidRPr="00282479">
        <w:rPr>
          <w:rFonts w:asciiTheme="minorHAnsi" w:hAnsiTheme="minorHAnsi" w:cs="Verdana"/>
          <w:color w:val="auto"/>
          <w:sz w:val="20"/>
          <w:szCs w:val="20"/>
        </w:rPr>
        <w:t>2</w:t>
      </w:r>
      <w:r w:rsidR="00617FE7" w:rsidRPr="00282479">
        <w:rPr>
          <w:rFonts w:asciiTheme="minorHAnsi" w:hAnsiTheme="minorHAnsi" w:cs="Verdana"/>
          <w:color w:val="auto"/>
          <w:sz w:val="20"/>
          <w:szCs w:val="20"/>
        </w:rPr>
        <w:t xml:space="preserve">. </w:t>
      </w:r>
      <w:r w:rsidR="0057640F" w:rsidRPr="006E65A5">
        <w:rPr>
          <w:rFonts w:ascii="Calibri" w:hAnsi="Calibri" w:cs="Verdana"/>
          <w:color w:val="auto"/>
          <w:sz w:val="20"/>
          <w:szCs w:val="20"/>
        </w:rPr>
        <w:t>Kalkulacja przewidywanych kosztów</w:t>
      </w:r>
      <w:r w:rsidR="00617FE7" w:rsidRPr="00282479">
        <w:rPr>
          <w:rFonts w:asciiTheme="minorHAnsi" w:hAnsiTheme="minorHAnsi" w:cs="Verdana"/>
          <w:color w:val="auto"/>
          <w:sz w:val="20"/>
          <w:szCs w:val="20"/>
        </w:rPr>
        <w:t>*</w:t>
      </w:r>
      <w:r w:rsidR="003162E7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C25DFD" w:rsidRPr="00282479" w:rsidRDefault="00C86DE2" w:rsidP="00636F6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282479">
        <w:rPr>
          <w:rFonts w:asciiTheme="minorHAnsi" w:hAnsiTheme="minorHAnsi" w:cs="Verdana"/>
          <w:color w:val="auto"/>
          <w:sz w:val="20"/>
          <w:szCs w:val="20"/>
        </w:rPr>
        <w:t>2.</w:t>
      </w:r>
      <w:r w:rsidR="0046502B" w:rsidRPr="00282479">
        <w:rPr>
          <w:rFonts w:asciiTheme="minorHAnsi" w:hAnsiTheme="minorHAnsi" w:cs="Verdana"/>
          <w:color w:val="auto"/>
          <w:sz w:val="20"/>
          <w:szCs w:val="20"/>
        </w:rPr>
        <w:t>3</w:t>
      </w:r>
      <w:r w:rsidR="00C25DFD" w:rsidRPr="00282479">
        <w:rPr>
          <w:rFonts w:asciiTheme="minorHAnsi" w:hAnsiTheme="minorHAnsi" w:cs="Verdana"/>
          <w:color w:val="auto"/>
          <w:sz w:val="20"/>
          <w:szCs w:val="20"/>
        </w:rPr>
        <w:t>. Zatwierdzone sprawozdanie finansowe za rok ubiegły</w:t>
      </w:r>
      <w:r w:rsidR="003162E7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154D4" w:rsidRPr="00282479" w:rsidRDefault="00C86DE2" w:rsidP="00462A84">
      <w:pPr>
        <w:widowControl w:val="0"/>
        <w:autoSpaceDE w:val="0"/>
        <w:autoSpaceDN w:val="0"/>
        <w:adjustRightInd w:val="0"/>
        <w:ind w:left="426" w:hanging="426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282479">
        <w:rPr>
          <w:rFonts w:asciiTheme="minorHAnsi" w:hAnsiTheme="minorHAnsi" w:cs="Verdana"/>
          <w:color w:val="auto"/>
          <w:sz w:val="20"/>
          <w:szCs w:val="20"/>
        </w:rPr>
        <w:t>2.</w:t>
      </w:r>
      <w:r w:rsidR="0046502B" w:rsidRPr="00282479">
        <w:rPr>
          <w:rFonts w:asciiTheme="minorHAnsi" w:hAnsiTheme="minorHAnsi" w:cs="Verdana"/>
          <w:color w:val="auto"/>
          <w:sz w:val="20"/>
          <w:szCs w:val="20"/>
        </w:rPr>
        <w:t>4</w:t>
      </w:r>
      <w:r w:rsidR="00B961C7" w:rsidRPr="00282479">
        <w:rPr>
          <w:rFonts w:asciiTheme="minorHAnsi" w:hAnsiTheme="minorHAnsi" w:cs="Verdana"/>
          <w:color w:val="auto"/>
          <w:sz w:val="20"/>
          <w:szCs w:val="20"/>
        </w:rPr>
        <w:t xml:space="preserve">. W przypadku gdy oferent nie </w:t>
      </w:r>
      <w:r w:rsidR="004019F0" w:rsidRPr="00282479">
        <w:rPr>
          <w:rFonts w:asciiTheme="minorHAnsi" w:hAnsiTheme="minorHAnsi" w:cs="Verdana"/>
          <w:color w:val="auto"/>
          <w:sz w:val="20"/>
          <w:szCs w:val="20"/>
        </w:rPr>
        <w:t>podlega wpisowi</w:t>
      </w:r>
      <w:r w:rsidR="00B961C7" w:rsidRPr="00282479">
        <w:rPr>
          <w:rFonts w:asciiTheme="minorHAnsi" w:hAnsiTheme="minorHAnsi" w:cs="Verdana"/>
          <w:color w:val="auto"/>
          <w:sz w:val="20"/>
          <w:szCs w:val="20"/>
        </w:rPr>
        <w:t xml:space="preserve"> w Krajowym Rejestrze Sądowym – potwierdzona za zgodność z oryginałem kopia aktualnego wyciągu z innego rejestru lub ewidencji, ewentualnie inny dokument potwierdzający osobowość prawną oferenta</w:t>
      </w:r>
      <w:r w:rsidR="004A4A01">
        <w:rPr>
          <w:rFonts w:asciiTheme="minorHAnsi" w:hAnsiTheme="minorHAnsi" w:cs="Verdana"/>
          <w:color w:val="auto"/>
          <w:sz w:val="20"/>
          <w:szCs w:val="20"/>
        </w:rPr>
        <w:t>;</w:t>
      </w:r>
      <w:r w:rsidR="00414D28" w:rsidRPr="00282479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961C7" w:rsidRPr="00282479">
        <w:rPr>
          <w:rFonts w:asciiTheme="minorHAnsi" w:hAnsiTheme="minorHAnsi" w:cs="Verdana"/>
          <w:color w:val="auto"/>
          <w:sz w:val="20"/>
          <w:szCs w:val="20"/>
        </w:rPr>
        <w:t xml:space="preserve">nie dotyczy uczniowskich klubów sportowych oraz stowarzyszeń kultury fizycznej nieprowadzących działalności gospodarczej. Odpis musi być zgodny </w:t>
      </w:r>
      <w:r w:rsidRPr="00282479">
        <w:rPr>
          <w:rFonts w:asciiTheme="minorHAnsi" w:hAnsiTheme="minorHAnsi" w:cs="Verdana"/>
          <w:color w:val="auto"/>
          <w:sz w:val="20"/>
          <w:szCs w:val="20"/>
        </w:rPr>
        <w:br/>
      </w:r>
      <w:r w:rsidR="00B961C7" w:rsidRPr="00282479">
        <w:rPr>
          <w:rFonts w:asciiTheme="minorHAnsi" w:hAnsiTheme="minorHAnsi" w:cs="Verdana"/>
          <w:color w:val="auto"/>
          <w:sz w:val="20"/>
          <w:szCs w:val="20"/>
        </w:rPr>
        <w:t>z aktualnym stanem faktycznym i prawnym, niezależnie od tego, kiedy został wydany</w:t>
      </w:r>
      <w:r w:rsidR="00617FE7" w:rsidRPr="00282479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7C7621" w:rsidRPr="00643E2C" w:rsidRDefault="00C86DE2" w:rsidP="00462A84">
      <w:pPr>
        <w:widowControl w:val="0"/>
        <w:autoSpaceDE w:val="0"/>
        <w:autoSpaceDN w:val="0"/>
        <w:adjustRightInd w:val="0"/>
        <w:ind w:left="426" w:hanging="426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282479">
        <w:rPr>
          <w:rFonts w:asciiTheme="minorHAnsi" w:hAnsiTheme="minorHAnsi" w:cs="Verdana"/>
          <w:color w:val="auto"/>
          <w:sz w:val="20"/>
          <w:szCs w:val="20"/>
        </w:rPr>
        <w:t>2.</w:t>
      </w:r>
      <w:r w:rsidR="00775293" w:rsidRPr="00282479">
        <w:rPr>
          <w:rFonts w:asciiTheme="minorHAnsi" w:hAnsiTheme="minorHAnsi" w:cs="Verdana"/>
          <w:color w:val="auto"/>
          <w:sz w:val="20"/>
          <w:szCs w:val="20"/>
        </w:rPr>
        <w:t xml:space="preserve">5. W przypadku gdy oferent jest spółką prawa handlowego, o której mowa w art. 3 ust. 3 pkt 4 ustawy z dnia </w:t>
      </w:r>
      <w:r w:rsidRPr="00282479">
        <w:rPr>
          <w:rFonts w:asciiTheme="minorHAnsi" w:hAnsiTheme="minorHAnsi" w:cs="Verdana"/>
          <w:color w:val="auto"/>
          <w:sz w:val="20"/>
          <w:szCs w:val="20"/>
        </w:rPr>
        <w:br/>
      </w:r>
      <w:r w:rsidR="00775293" w:rsidRPr="00282479">
        <w:rPr>
          <w:rFonts w:asciiTheme="minorHAnsi" w:hAnsiTheme="minorHAnsi" w:cs="Verdana"/>
          <w:color w:val="auto"/>
          <w:sz w:val="20"/>
          <w:szCs w:val="20"/>
        </w:rPr>
        <w:t xml:space="preserve">24 kwietnia 2003 r. o działalności pożytku publicznego i o wolontariacie – potwierdzona za zgodność </w:t>
      </w:r>
      <w:r w:rsidRPr="00282479">
        <w:rPr>
          <w:rFonts w:asciiTheme="minorHAnsi" w:hAnsiTheme="minorHAnsi" w:cs="Verdana"/>
          <w:color w:val="auto"/>
          <w:sz w:val="20"/>
          <w:szCs w:val="20"/>
        </w:rPr>
        <w:br/>
      </w:r>
      <w:r w:rsidR="00775293" w:rsidRPr="00282479">
        <w:rPr>
          <w:rFonts w:asciiTheme="minorHAnsi" w:hAnsiTheme="minorHAnsi" w:cs="Verdana"/>
          <w:color w:val="auto"/>
          <w:sz w:val="20"/>
          <w:szCs w:val="20"/>
        </w:rPr>
        <w:t>z oryginałem kopia umowy lub statutu spółki.</w:t>
      </w:r>
    </w:p>
    <w:p w:rsidR="00462A84" w:rsidRDefault="00462A84" w:rsidP="00B52B66">
      <w:pPr>
        <w:jc w:val="right"/>
        <w:rPr>
          <w:rFonts w:asciiTheme="minorHAnsi" w:hAnsiTheme="minorHAnsi" w:cs="Calibri"/>
          <w:color w:val="auto"/>
        </w:rPr>
      </w:pPr>
    </w:p>
    <w:p w:rsidR="00462A84" w:rsidRDefault="00462A84" w:rsidP="00B52B66">
      <w:pPr>
        <w:jc w:val="right"/>
        <w:rPr>
          <w:rFonts w:asciiTheme="minorHAnsi" w:hAnsiTheme="minorHAnsi" w:cs="Calibri"/>
          <w:color w:val="auto"/>
        </w:rPr>
      </w:pPr>
    </w:p>
    <w:p w:rsidR="00CA1203" w:rsidRDefault="00CA1203" w:rsidP="00B52B66">
      <w:pPr>
        <w:jc w:val="right"/>
        <w:rPr>
          <w:rFonts w:asciiTheme="minorHAnsi" w:hAnsiTheme="minorHAnsi" w:cs="Calibri"/>
          <w:color w:val="auto"/>
        </w:rPr>
      </w:pPr>
    </w:p>
    <w:p w:rsidR="00162F03" w:rsidRPr="00FF347E" w:rsidRDefault="00B961C7" w:rsidP="00B52B66">
      <w:pPr>
        <w:jc w:val="right"/>
        <w:rPr>
          <w:rFonts w:asciiTheme="minorHAnsi" w:hAnsiTheme="minorHAnsi" w:cs="Calibri"/>
          <w:color w:val="auto"/>
        </w:rPr>
      </w:pPr>
      <w:r w:rsidRPr="00FF347E">
        <w:rPr>
          <w:rFonts w:asciiTheme="minorHAnsi" w:hAnsiTheme="minorHAnsi" w:cs="Calibri"/>
          <w:color w:val="auto"/>
        </w:rPr>
        <w:lastRenderedPageBreak/>
        <w:t>Załączniki do oferty realizacji zadania publicznego</w:t>
      </w:r>
      <w:r w:rsidR="000E11C6" w:rsidRPr="00FF347E">
        <w:rPr>
          <w:rFonts w:asciiTheme="minorHAnsi" w:hAnsiTheme="minorHAnsi" w:cs="Calibri"/>
          <w:color w:val="auto"/>
        </w:rPr>
        <w:t xml:space="preserve"> </w:t>
      </w:r>
    </w:p>
    <w:p w:rsidR="00DF3A4F" w:rsidRPr="00FF347E" w:rsidRDefault="00DF3A4F" w:rsidP="00BE3F22">
      <w:pPr>
        <w:jc w:val="right"/>
        <w:rPr>
          <w:rFonts w:asciiTheme="minorHAnsi" w:hAnsiTheme="minorHAnsi" w:cs="Calibri"/>
          <w:b/>
          <w:color w:val="auto"/>
        </w:rPr>
      </w:pPr>
    </w:p>
    <w:p w:rsidR="00B961C7" w:rsidRPr="00FF347E" w:rsidRDefault="00B961C7" w:rsidP="00BE3F22">
      <w:pPr>
        <w:jc w:val="right"/>
        <w:rPr>
          <w:rFonts w:asciiTheme="minorHAnsi" w:hAnsiTheme="minorHAnsi" w:cs="Calibri"/>
          <w:b/>
          <w:color w:val="auto"/>
        </w:rPr>
      </w:pPr>
      <w:r w:rsidRPr="00FF347E">
        <w:rPr>
          <w:rFonts w:asciiTheme="minorHAnsi" w:hAnsiTheme="minorHAnsi" w:cs="Calibri"/>
          <w:b/>
          <w:color w:val="auto"/>
        </w:rPr>
        <w:t xml:space="preserve">Załącznik </w:t>
      </w:r>
      <w:r w:rsidR="00F518F4" w:rsidRPr="00FF347E">
        <w:rPr>
          <w:rFonts w:asciiTheme="minorHAnsi" w:hAnsiTheme="minorHAnsi" w:cs="Calibri"/>
          <w:b/>
          <w:color w:val="auto"/>
        </w:rPr>
        <w:t xml:space="preserve">nr </w:t>
      </w:r>
      <w:r w:rsidR="00B30404" w:rsidRPr="00FF347E">
        <w:rPr>
          <w:rFonts w:asciiTheme="minorHAnsi" w:hAnsiTheme="minorHAnsi" w:cs="Calibri"/>
          <w:b/>
          <w:color w:val="auto"/>
        </w:rPr>
        <w:t>2</w:t>
      </w:r>
      <w:r w:rsidR="007048FF" w:rsidRPr="00FF347E">
        <w:rPr>
          <w:rFonts w:asciiTheme="minorHAnsi" w:hAnsiTheme="minorHAnsi" w:cs="Calibri"/>
          <w:b/>
          <w:color w:val="auto"/>
        </w:rPr>
        <w:t>.1</w:t>
      </w:r>
    </w:p>
    <w:p w:rsidR="00B961C7" w:rsidRPr="00282479" w:rsidRDefault="00B961C7" w:rsidP="00BE3F22">
      <w:pPr>
        <w:jc w:val="center"/>
        <w:rPr>
          <w:rFonts w:asciiTheme="minorHAnsi" w:hAnsiTheme="minorHAnsi" w:cs="Calibri"/>
          <w:i/>
          <w:color w:val="auto"/>
          <w:sz w:val="22"/>
          <w:szCs w:val="22"/>
        </w:rPr>
      </w:pPr>
    </w:p>
    <w:p w:rsidR="00B961C7" w:rsidRPr="00FF347E" w:rsidRDefault="00B961C7" w:rsidP="00FF347E">
      <w:pPr>
        <w:spacing w:after="100" w:afterAutospacing="1"/>
        <w:jc w:val="center"/>
        <w:rPr>
          <w:rFonts w:asciiTheme="minorHAnsi" w:hAnsiTheme="minorHAnsi" w:cs="Calibri"/>
          <w:i/>
          <w:color w:val="auto"/>
        </w:rPr>
      </w:pPr>
      <w:r w:rsidRPr="00FF347E">
        <w:rPr>
          <w:rFonts w:asciiTheme="minorHAnsi" w:hAnsiTheme="minorHAnsi" w:cs="Calibri"/>
          <w:i/>
          <w:color w:val="auto"/>
        </w:rPr>
        <w:t>WZÓR</w:t>
      </w:r>
    </w:p>
    <w:p w:rsidR="00B961C7" w:rsidRPr="00DA0986" w:rsidRDefault="00B961C7" w:rsidP="00BE3F22">
      <w:pPr>
        <w:jc w:val="center"/>
        <w:rPr>
          <w:rFonts w:asciiTheme="minorHAnsi" w:hAnsiTheme="minorHAnsi" w:cs="Calibri"/>
          <w:color w:val="auto"/>
        </w:rPr>
      </w:pPr>
      <w:r w:rsidRPr="00DA0986">
        <w:rPr>
          <w:rFonts w:asciiTheme="minorHAnsi" w:hAnsiTheme="minorHAnsi" w:cs="Calibri"/>
          <w:color w:val="auto"/>
        </w:rPr>
        <w:t>HARMONOGRAM REALIZACJI ZADANIA PUBLICZNEGO</w:t>
      </w:r>
      <w:r w:rsidR="00711A6C" w:rsidRPr="00DA0986">
        <w:rPr>
          <w:rFonts w:asciiTheme="minorHAnsi" w:hAnsiTheme="minorHAnsi" w:cs="Calibri"/>
          <w:color w:val="auto"/>
        </w:rPr>
        <w:t xml:space="preserve"> REALIZOWANEGO W OKRESIE DŁUŻSZYM NIŻ ROK BUDŻETOWY</w:t>
      </w:r>
    </w:p>
    <w:p w:rsidR="00B961C7" w:rsidRPr="00DA0986" w:rsidRDefault="00B961C7" w:rsidP="00BE3F22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</w:rPr>
      </w:pPr>
    </w:p>
    <w:p w:rsidR="007C153D" w:rsidRPr="00282479" w:rsidRDefault="007C153D" w:rsidP="00BE3F22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894225" w:rsidRPr="00282479" w:rsidRDefault="00894225" w:rsidP="00BE3F22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tbl>
      <w:tblPr>
        <w:tblW w:w="5757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"/>
        <w:gridCol w:w="4964"/>
        <w:gridCol w:w="1275"/>
        <w:gridCol w:w="3963"/>
      </w:tblGrid>
      <w:tr w:rsidR="00894225" w:rsidRPr="00282479" w:rsidTr="00894225">
        <w:trPr>
          <w:trHeight w:val="928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Harmonogram</w:t>
            </w:r>
            <w:r w:rsidRPr="00282479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282479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917703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282479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894225" w:rsidRPr="00282479" w:rsidRDefault="00894225" w:rsidP="00FF347E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87763B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87763B">
              <w:rPr>
                <w:rFonts w:ascii="Calibri" w:eastAsia="Arial" w:hAnsi="Calibri" w:cs="Calibri"/>
                <w:sz w:val="18"/>
                <w:szCs w:val="18"/>
              </w:rPr>
              <w:t>w przypadku oferty wspólnej obok nazwy działania należy podać nazwę oferenta realizującego dane działanie</w:t>
            </w: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Pr="00282479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należy uwzględnić także działanie polegające na przekaz</w:t>
            </w:r>
            <w:r w:rsidR="009D6B23">
              <w:rPr>
                <w:rFonts w:asciiTheme="minorHAnsi" w:eastAsia="Arial" w:hAnsiTheme="minorHAnsi" w:cs="Calibri"/>
                <w:bCs/>
                <w:sz w:val="18"/>
                <w:szCs w:val="18"/>
              </w:rPr>
              <w:t>aniu środków realizatorom</w:t>
            </w:r>
            <w:r w:rsidRPr="00282479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projekt</w:t>
            </w:r>
            <w:r w:rsidR="009D6B23">
              <w:rPr>
                <w:rFonts w:asciiTheme="minorHAnsi" w:eastAsia="Arial" w:hAnsiTheme="minorHAnsi" w:cs="Calibri"/>
                <w:bCs/>
                <w:sz w:val="18"/>
                <w:szCs w:val="18"/>
              </w:rPr>
              <w:t>ów</w:t>
            </w:r>
            <w:r w:rsidRPr="00282479">
              <w:rPr>
                <w:rFonts w:asciiTheme="minorHAnsi" w:eastAsia="Arial" w:hAnsiTheme="minorHAnsi" w:cs="Calibri"/>
                <w:bCs/>
                <w:sz w:val="18"/>
                <w:szCs w:val="18"/>
              </w:rPr>
              <w:t>;</w:t>
            </w: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EF78FA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wierszy)</w:t>
            </w:r>
          </w:p>
        </w:tc>
      </w:tr>
      <w:tr w:rsidR="0057640F" w:rsidRPr="00282479" w:rsidTr="0057640F">
        <w:trPr>
          <w:trHeight w:val="1015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57640F" w:rsidRPr="00282479" w:rsidRDefault="0057640F" w:rsidP="0057640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282479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>Lp.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57640F" w:rsidRPr="0057640F" w:rsidRDefault="0057640F" w:rsidP="0057640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  <w:r w:rsidRPr="00282479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Nazwa działania </w:t>
            </w: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57640F" w:rsidRPr="00282479" w:rsidRDefault="0057640F" w:rsidP="0057640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282479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>Planowany termin realizacji</w:t>
            </w:r>
          </w:p>
        </w:tc>
        <w:tc>
          <w:tcPr>
            <w:tcW w:w="1840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57640F" w:rsidRPr="00282479" w:rsidRDefault="0057640F" w:rsidP="0057640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282479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Zakres działania realizowany przez podmiot niebędący stroną umowy</w:t>
            </w:r>
            <w:r w:rsidRPr="00462A84">
              <w:rPr>
                <w:rStyle w:val="Odwoanieprzypisudolnego"/>
                <w:rFonts w:asciiTheme="minorHAnsi" w:hAnsiTheme="minorHAnsi" w:cs="Calibri"/>
                <w:color w:val="auto"/>
                <w:sz w:val="22"/>
                <w:szCs w:val="22"/>
              </w:rPr>
              <w:footnoteReference w:id="20"/>
            </w:r>
            <w:r w:rsidRPr="00462A84"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  <w:t>)</w:t>
            </w:r>
          </w:p>
        </w:tc>
      </w:tr>
      <w:tr w:rsidR="00894225" w:rsidRPr="00282479" w:rsidTr="0057640F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5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94225" w:rsidRPr="00282479" w:rsidRDefault="00894225" w:rsidP="000021E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94225" w:rsidRPr="00282479" w:rsidTr="0057640F">
        <w:trPr>
          <w:trHeight w:val="607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94225" w:rsidRPr="00282479" w:rsidRDefault="00894225" w:rsidP="000021E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0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4225" w:rsidRPr="00282479" w:rsidRDefault="00894225" w:rsidP="000021E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94225" w:rsidRPr="00282479" w:rsidTr="0057640F">
        <w:trPr>
          <w:trHeight w:val="1186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894225" w:rsidRPr="00282479" w:rsidRDefault="00894225" w:rsidP="000021E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894225" w:rsidRPr="00282479" w:rsidRDefault="00894225" w:rsidP="000021E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0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94225" w:rsidRPr="00282479" w:rsidRDefault="00894225" w:rsidP="000021E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94225" w:rsidRPr="00282479" w:rsidTr="0057640F">
        <w:trPr>
          <w:trHeight w:val="12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894225" w:rsidRPr="00282479" w:rsidRDefault="00894225" w:rsidP="000021E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0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94225" w:rsidRPr="00282479" w:rsidRDefault="00894225" w:rsidP="000021E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94225" w:rsidRPr="00282479" w:rsidTr="0057640F">
        <w:trPr>
          <w:trHeight w:val="126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894225" w:rsidRPr="00282479" w:rsidRDefault="00894225" w:rsidP="000021E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0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94225" w:rsidRPr="00282479" w:rsidRDefault="00894225" w:rsidP="000021E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94225" w:rsidRPr="00282479" w:rsidTr="0057640F">
        <w:trPr>
          <w:trHeight w:val="956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94225" w:rsidRPr="00282479" w:rsidRDefault="00894225" w:rsidP="000021E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4225" w:rsidRPr="00282479" w:rsidRDefault="00894225" w:rsidP="000021E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C153D" w:rsidRPr="00282479" w:rsidRDefault="007C153D" w:rsidP="007C153D">
      <w:pPr>
        <w:rPr>
          <w:rFonts w:asciiTheme="minorHAnsi" w:hAnsiTheme="minorHAnsi" w:cs="Calibri"/>
          <w:b/>
          <w:color w:val="auto"/>
          <w:sz w:val="22"/>
          <w:szCs w:val="22"/>
        </w:rPr>
        <w:sectPr w:rsidR="007C153D" w:rsidRPr="00282479" w:rsidSect="002320DF">
          <w:endnotePr>
            <w:numFmt w:val="decimal"/>
          </w:endnotePr>
          <w:pgSz w:w="11906" w:h="16838"/>
          <w:pgMar w:top="1077" w:right="1276" w:bottom="1259" w:left="1418" w:header="709" w:footer="709" w:gutter="0"/>
          <w:cols w:space="708"/>
          <w:docGrid w:linePitch="360"/>
        </w:sectPr>
      </w:pPr>
    </w:p>
    <w:p w:rsidR="00756E51" w:rsidRPr="00282479" w:rsidRDefault="00756E51" w:rsidP="007C153D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154C41" w:rsidRPr="00FF347E" w:rsidRDefault="00154C41" w:rsidP="00BE3F22">
      <w:pPr>
        <w:jc w:val="right"/>
        <w:rPr>
          <w:rFonts w:asciiTheme="minorHAnsi" w:hAnsiTheme="minorHAnsi" w:cs="Calibri"/>
          <w:b/>
          <w:color w:val="auto"/>
        </w:rPr>
      </w:pPr>
      <w:r w:rsidRPr="00FF347E">
        <w:rPr>
          <w:rFonts w:asciiTheme="minorHAnsi" w:hAnsiTheme="minorHAnsi" w:cs="Calibri"/>
          <w:b/>
          <w:color w:val="auto"/>
        </w:rPr>
        <w:t xml:space="preserve">Załącznik nr </w:t>
      </w:r>
      <w:r w:rsidR="00B30404" w:rsidRPr="00FF347E">
        <w:rPr>
          <w:rFonts w:asciiTheme="minorHAnsi" w:hAnsiTheme="minorHAnsi" w:cs="Calibri"/>
          <w:b/>
          <w:color w:val="auto"/>
        </w:rPr>
        <w:t>2</w:t>
      </w:r>
      <w:r w:rsidR="007048FF" w:rsidRPr="00FF347E">
        <w:rPr>
          <w:rFonts w:asciiTheme="minorHAnsi" w:hAnsiTheme="minorHAnsi" w:cs="Calibri"/>
          <w:b/>
          <w:color w:val="auto"/>
        </w:rPr>
        <w:t>.</w:t>
      </w:r>
      <w:r w:rsidR="0046502B" w:rsidRPr="00FF347E">
        <w:rPr>
          <w:rFonts w:asciiTheme="minorHAnsi" w:hAnsiTheme="minorHAnsi" w:cs="Calibri"/>
          <w:b/>
          <w:color w:val="auto"/>
        </w:rPr>
        <w:t>2</w:t>
      </w:r>
    </w:p>
    <w:p w:rsidR="00154C41" w:rsidRDefault="00154C41" w:rsidP="00F00184">
      <w:pPr>
        <w:jc w:val="center"/>
        <w:rPr>
          <w:rFonts w:asciiTheme="minorHAnsi" w:hAnsiTheme="minorHAnsi" w:cs="Calibri"/>
          <w:i/>
          <w:color w:val="auto"/>
        </w:rPr>
      </w:pPr>
      <w:r w:rsidRPr="00FF347E">
        <w:rPr>
          <w:rFonts w:asciiTheme="minorHAnsi" w:hAnsiTheme="minorHAnsi" w:cs="Calibri"/>
          <w:i/>
          <w:color w:val="auto"/>
        </w:rPr>
        <w:t>WZÓR</w:t>
      </w:r>
    </w:p>
    <w:p w:rsidR="00A245DE" w:rsidRPr="00FF347E" w:rsidRDefault="00A245DE" w:rsidP="00F00184">
      <w:pPr>
        <w:jc w:val="center"/>
        <w:rPr>
          <w:rFonts w:asciiTheme="minorHAnsi" w:hAnsiTheme="minorHAnsi" w:cs="Calibri"/>
          <w:i/>
          <w:color w:val="auto"/>
        </w:rPr>
      </w:pPr>
    </w:p>
    <w:p w:rsidR="00FF5075" w:rsidRPr="00282479" w:rsidRDefault="007C153D" w:rsidP="00FF5075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2479">
        <w:rPr>
          <w:rFonts w:asciiTheme="minorHAnsi" w:hAnsiTheme="minorHAnsi" w:cs="Calibri"/>
          <w:color w:val="auto"/>
        </w:rPr>
        <w:t>PRZEWIDYWANA KALKULACJA KOSZTÓW</w:t>
      </w:r>
    </w:p>
    <w:p w:rsidR="007C153D" w:rsidRPr="00282479" w:rsidRDefault="007C153D" w:rsidP="00BE3F22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7C153D" w:rsidRPr="00282479" w:rsidTr="007C153D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przewidywanych kosztów na rok</w:t>
            </w:r>
            <w:r w:rsidR="0091770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282479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/>
                <w:sz w:val="18"/>
                <w:szCs w:val="18"/>
              </w:rPr>
              <w:t>(</w:t>
            </w: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</w:t>
            </w:r>
            <w:r w:rsidRPr="00282479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C153D" w:rsidRPr="00282479" w:rsidTr="00756E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5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282479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282479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C153D" w:rsidRPr="00FF347E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FF347E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FF347E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5860CE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C153D"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462A8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1"/>
            </w:r>
            <w:r w:rsidRPr="00462A8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282479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462A8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2"/>
            </w:r>
            <w:r w:rsidRPr="00462A8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282479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  <w:vertAlign w:val="superscript"/>
              </w:rPr>
            </w:pPr>
            <w:r w:rsidRPr="00282479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wkładu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Pr="00462A8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462A8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EF78FA" w:rsidRPr="00462A8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462A8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462A8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F00184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C153D"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EF78FA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7C153D"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EF78FA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C153D"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EF78FA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C153D"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7C153D" w:rsidRPr="00282479" w:rsidTr="00AB5D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C153D" w:rsidRPr="00282479" w:rsidRDefault="007C153D" w:rsidP="00AB5D2A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282479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C153D" w:rsidRPr="00282479" w:rsidRDefault="007C153D" w:rsidP="00AB5D2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282479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5"/>
            </w: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C153D" w:rsidRPr="00282479" w:rsidTr="00756E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3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282479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C153D" w:rsidRPr="00282479" w:rsidRDefault="007C153D" w:rsidP="007C153D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C153D" w:rsidRPr="00EF78FA" w:rsidRDefault="007C153D" w:rsidP="007C153D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FF347E">
              <w:rPr>
                <w:rFonts w:asciiTheme="minorHAnsi" w:eastAsia="Arial" w:hAnsiTheme="minorHAnsi" w:cs="Calibri"/>
                <w:i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C153D" w:rsidRPr="00282479" w:rsidRDefault="007C153D" w:rsidP="007C15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C153D" w:rsidRPr="00282479" w:rsidRDefault="007C153D" w:rsidP="007C15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C153D" w:rsidRPr="00282479" w:rsidTr="00756E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C153D" w:rsidRPr="00282479" w:rsidTr="00756E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C153D" w:rsidRPr="00282479" w:rsidTr="00756E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C153D" w:rsidRPr="00282479" w:rsidTr="00756E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C153D" w:rsidRPr="00282479" w:rsidTr="00756E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C153D" w:rsidRPr="00282479" w:rsidTr="00756E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C153D" w:rsidRPr="00282479" w:rsidTr="00756E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C153D" w:rsidRPr="00A2745B" w:rsidRDefault="007C153D" w:rsidP="00A274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Razem: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C153D" w:rsidRPr="00282479" w:rsidTr="00756E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7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C153D" w:rsidRPr="00282479" w:rsidTr="00AB5D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C153D" w:rsidRPr="00282479" w:rsidRDefault="007C153D" w:rsidP="00AB5D2A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282479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C153D" w:rsidRPr="00282479" w:rsidRDefault="007C153D" w:rsidP="00AB5D2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282479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6"/>
            </w: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C153D" w:rsidRPr="00282479" w:rsidTr="00756E51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282479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C153D" w:rsidRPr="00FF347E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FF347E">
              <w:rPr>
                <w:rFonts w:asciiTheme="minorHAnsi" w:eastAsia="Arial" w:hAnsiTheme="minorHAnsi" w:cs="Calibri"/>
                <w:i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C153D" w:rsidRPr="00282479" w:rsidRDefault="007C153D" w:rsidP="007C15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C153D" w:rsidRPr="00282479" w:rsidRDefault="007C153D" w:rsidP="007C15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C153D" w:rsidRPr="00282479" w:rsidTr="00756E51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C153D" w:rsidRPr="00282479" w:rsidTr="00756E51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C153D" w:rsidRPr="00282479" w:rsidTr="00756E51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282479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282479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282479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282479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282479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C153D" w:rsidRPr="00282479" w:rsidTr="00756E51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C153D" w:rsidRPr="00282479" w:rsidTr="00756E51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B5D2A" w:rsidRPr="00282479" w:rsidTr="00756E51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B5D2A" w:rsidRPr="00282479" w:rsidRDefault="00AB5D2A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D2A" w:rsidRPr="00282479" w:rsidRDefault="00AB5D2A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B5D2A" w:rsidRPr="00282479" w:rsidRDefault="00AB5D2A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5D2A" w:rsidRPr="00282479" w:rsidRDefault="00AB5D2A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5D2A" w:rsidRPr="00282479" w:rsidRDefault="00AB5D2A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B5D2A" w:rsidRPr="00282479" w:rsidRDefault="00AB5D2A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B5D2A" w:rsidRPr="00282479" w:rsidRDefault="00AB5D2A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5D2A" w:rsidRPr="00282479" w:rsidRDefault="00AB5D2A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5D2A" w:rsidRPr="00282479" w:rsidRDefault="00AB5D2A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B5D2A" w:rsidRPr="00282479" w:rsidRDefault="00AB5D2A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B5D2A" w:rsidRPr="00282479" w:rsidRDefault="00AB5D2A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B5D2A" w:rsidRPr="00282479" w:rsidRDefault="00AB5D2A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C153D" w:rsidRPr="00282479" w:rsidTr="00756E51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C153D" w:rsidRPr="00282479" w:rsidTr="00756E51">
        <w:trPr>
          <w:trHeight w:val="372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C153D" w:rsidRPr="00282479" w:rsidRDefault="007C153D" w:rsidP="00A274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Razem: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C153D" w:rsidRPr="00282479" w:rsidTr="00756E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5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282479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C153D" w:rsidRPr="00282479" w:rsidRDefault="007C153D" w:rsidP="00AB5D2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282479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C153D" w:rsidRPr="00282479" w:rsidRDefault="007C153D" w:rsidP="00AB5D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7C153D" w:rsidRPr="00282479" w:rsidRDefault="007C153D" w:rsidP="00AB5D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C153D" w:rsidRPr="00282479" w:rsidRDefault="007C153D" w:rsidP="007C15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C153D" w:rsidRPr="00282479" w:rsidRDefault="007C153D" w:rsidP="007C15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C153D" w:rsidRPr="00282479" w:rsidTr="00756E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7C153D" w:rsidRPr="00282479" w:rsidRDefault="007C153D" w:rsidP="00AB5D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7C153D" w:rsidRPr="00282479" w:rsidRDefault="007C153D" w:rsidP="00AB5D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7C153D" w:rsidRPr="00282479" w:rsidRDefault="007C153D" w:rsidP="00AB5D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7C153D" w:rsidRPr="00282479" w:rsidTr="00756E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3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C153D" w:rsidRPr="00282479" w:rsidRDefault="007C153D" w:rsidP="00BE3F22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7C153D" w:rsidRPr="00282479" w:rsidRDefault="007C153D" w:rsidP="00BE3F22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9D07DA" w:rsidRPr="00282479" w:rsidRDefault="009D07DA" w:rsidP="00E71811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sectPr w:rsidR="009D07DA" w:rsidRPr="00282479" w:rsidSect="00EF78FA">
      <w:endnotePr>
        <w:numFmt w:val="decimal"/>
      </w:endnotePr>
      <w:pgSz w:w="16838" w:h="11906" w:orient="landscape"/>
      <w:pgMar w:top="851" w:right="1529" w:bottom="1276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719" w:rsidRDefault="00622719">
      <w:r>
        <w:separator/>
      </w:r>
    </w:p>
  </w:endnote>
  <w:endnote w:type="continuationSeparator" w:id="0">
    <w:p w:rsidR="00622719" w:rsidRDefault="00622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9AE" w:rsidRPr="00C96862" w:rsidRDefault="003039AE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F37C31">
      <w:rPr>
        <w:rFonts w:ascii="Calibri" w:hAnsi="Calibri" w:cs="Calibri"/>
        <w:noProof/>
        <w:sz w:val="22"/>
      </w:rPr>
      <w:t>1</w:t>
    </w:r>
    <w:r w:rsidRPr="00C96862">
      <w:rPr>
        <w:rFonts w:ascii="Calibri" w:hAnsi="Calibri" w:cs="Calibri"/>
        <w:sz w:val="22"/>
      </w:rPr>
      <w:fldChar w:fldCharType="end"/>
    </w:r>
  </w:p>
  <w:p w:rsidR="003039AE" w:rsidRDefault="003039A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719" w:rsidRDefault="00622719">
      <w:r>
        <w:separator/>
      </w:r>
    </w:p>
  </w:footnote>
  <w:footnote w:type="continuationSeparator" w:id="0">
    <w:p w:rsidR="00622719" w:rsidRDefault="00622719">
      <w:r>
        <w:continuationSeparator/>
      </w:r>
    </w:p>
  </w:footnote>
  <w:footnote w:id="1">
    <w:p w:rsidR="003039AE" w:rsidRPr="002354B6" w:rsidRDefault="003039AE" w:rsidP="00753853">
      <w:pPr>
        <w:pStyle w:val="Tekstprzypisudolnego"/>
        <w:ind w:left="142" w:hanging="142"/>
        <w:jc w:val="both"/>
        <w:rPr>
          <w:rFonts w:ascii="Calibri" w:hAnsi="Calibri"/>
        </w:rPr>
      </w:pPr>
      <w:r w:rsidRPr="002354B6">
        <w:rPr>
          <w:rStyle w:val="Odwoanieprzypisudolnego"/>
          <w:rFonts w:ascii="Calibri" w:hAnsi="Calibri"/>
        </w:rPr>
        <w:footnoteRef/>
      </w:r>
      <w:r w:rsidRPr="002354B6">
        <w:rPr>
          <w:rFonts w:ascii="Calibri" w:hAnsi="Calibri"/>
          <w:vertAlign w:val="superscript"/>
        </w:rPr>
        <w:t>)</w:t>
      </w:r>
      <w:r w:rsidRPr="002354B6">
        <w:rPr>
          <w:rFonts w:ascii="Calibri" w:hAnsi="Calibri"/>
        </w:rPr>
        <w:t xml:space="preserve"> </w:t>
      </w:r>
      <w:r w:rsidRPr="002C7202">
        <w:rPr>
          <w:rFonts w:ascii="Calibri" w:hAnsi="Calibri"/>
          <w:sz w:val="18"/>
          <w:szCs w:val="18"/>
        </w:rPr>
        <w:t>Wypełnić jedynie w przypadku</w:t>
      </w:r>
      <w:r>
        <w:rPr>
          <w:rFonts w:ascii="Calibri" w:hAnsi="Calibri"/>
          <w:sz w:val="18"/>
          <w:szCs w:val="18"/>
        </w:rPr>
        <w:t>,</w:t>
      </w:r>
      <w:r w:rsidRPr="002C7202">
        <w:rPr>
          <w:rFonts w:ascii="Calibri" w:hAnsi="Calibri"/>
          <w:sz w:val="18"/>
          <w:szCs w:val="18"/>
        </w:rPr>
        <w:t xml:space="preserve"> gdy oferta została złożona w związku z otwartym konkursem ofert ogłoszonym przez organ. Należy wskazać rodzaj zadania</w:t>
      </w:r>
      <w:r w:rsidRPr="009E2457">
        <w:rPr>
          <w:rFonts w:ascii="Calibri" w:hAnsi="Calibri"/>
          <w:sz w:val="18"/>
          <w:szCs w:val="18"/>
        </w:rPr>
        <w:t>, o którym mowa w art. 13 ust. 2 pkt 1 ustawy z dnia 24 kwietnia 2003 r. o działalności pożytku publicznego i o wolontariacie,</w:t>
      </w:r>
      <w:r w:rsidRPr="002C7202">
        <w:rPr>
          <w:rFonts w:ascii="Calibri" w:hAnsi="Calibri"/>
          <w:sz w:val="18"/>
          <w:szCs w:val="18"/>
        </w:rPr>
        <w:t xml:space="preserve"> wynikający z ogłoszenia o otwartym konkursie ofert.</w:t>
      </w:r>
    </w:p>
  </w:footnote>
  <w:footnote w:id="2">
    <w:p w:rsidR="003039AE" w:rsidRPr="005229DE" w:rsidRDefault="003039AE" w:rsidP="004C71FA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pełnomocnictwo, prokura czy też inna podstawa.</w:t>
      </w:r>
    </w:p>
  </w:footnote>
  <w:footnote w:id="3">
    <w:p w:rsidR="003039AE" w:rsidRPr="00030000" w:rsidRDefault="003039AE" w:rsidP="00716867">
      <w:pPr>
        <w:pStyle w:val="Tekstprzypisudolnego"/>
        <w:rPr>
          <w:rFonts w:asciiTheme="minorHAnsi" w:hAnsiTheme="minorHAnsi"/>
        </w:rPr>
      </w:pPr>
      <w:r w:rsidRPr="00030000">
        <w:rPr>
          <w:rStyle w:val="Odwoanieprzypisudolnego"/>
          <w:rFonts w:asciiTheme="minorHAnsi" w:hAnsiTheme="minorHAnsi"/>
        </w:rPr>
        <w:footnoteRef/>
      </w:r>
      <w:r w:rsidRPr="00030000">
        <w:rPr>
          <w:rFonts w:asciiTheme="minorHAnsi" w:hAnsiTheme="minorHAnsi"/>
          <w:vertAlign w:val="superscript"/>
        </w:rPr>
        <w:t>)</w:t>
      </w:r>
      <w:r w:rsidRPr="00030000">
        <w:rPr>
          <w:rFonts w:asciiTheme="minorHAnsi" w:hAnsiTheme="minorHAnsi"/>
        </w:rPr>
        <w:t xml:space="preserve"> </w:t>
      </w:r>
      <w:r w:rsidRPr="00030000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3039AE" w:rsidRPr="002354B6" w:rsidRDefault="003039AE" w:rsidP="002A7BE9">
      <w:pPr>
        <w:pStyle w:val="Tekstprzypisudolnego"/>
        <w:ind w:left="142" w:hanging="142"/>
        <w:jc w:val="both"/>
        <w:rPr>
          <w:rFonts w:ascii="Calibri" w:hAnsi="Calibri"/>
        </w:rPr>
      </w:pPr>
      <w:r w:rsidRPr="002354B6">
        <w:rPr>
          <w:rFonts w:ascii="Calibri" w:hAnsi="Calibri"/>
          <w:sz w:val="18"/>
          <w:szCs w:val="18"/>
          <w:vertAlign w:val="superscript"/>
        </w:rPr>
        <w:footnoteRef/>
      </w:r>
      <w:r w:rsidRPr="002354B6">
        <w:rPr>
          <w:rFonts w:ascii="Calibri" w:hAnsi="Calibri"/>
          <w:sz w:val="18"/>
          <w:szCs w:val="18"/>
          <w:vertAlign w:val="superscript"/>
        </w:rPr>
        <w:t>)</w:t>
      </w:r>
      <w:r w:rsidRPr="002354B6">
        <w:rPr>
          <w:rFonts w:ascii="Calibri" w:hAnsi="Calibri"/>
          <w:sz w:val="18"/>
          <w:szCs w:val="18"/>
        </w:rPr>
        <w:t xml:space="preserve"> Realizatorem projektu jest organizacja pozarządowa lub podmiot wymieniony w art. 3 ust. 3</w:t>
      </w:r>
      <w:r>
        <w:rPr>
          <w:rFonts w:ascii="Calibri" w:hAnsi="Calibri"/>
          <w:sz w:val="18"/>
          <w:szCs w:val="18"/>
        </w:rPr>
        <w:t xml:space="preserve"> ustawy z dnia 24 kwietnia 2003 r. o działalności pożytku publicznego i o wolontariacie</w:t>
      </w:r>
      <w:r w:rsidRPr="002354B6">
        <w:rPr>
          <w:rFonts w:ascii="Calibri" w:hAnsi="Calibri"/>
          <w:sz w:val="18"/>
          <w:szCs w:val="18"/>
        </w:rPr>
        <w:t>, którym oferent (tj. operator projektu) zleca wykonanie projektu.</w:t>
      </w:r>
    </w:p>
  </w:footnote>
  <w:footnote w:id="5">
    <w:p w:rsidR="003039AE" w:rsidRDefault="003039AE" w:rsidP="0062505A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>zakresu działania tej części zadania, która będzie realizowana przez podmiot niebędący stroną umowy</w:t>
      </w:r>
      <w:r w:rsidRPr="006A050D">
        <w:rPr>
          <w:rFonts w:asciiTheme="minorHAnsi" w:hAnsiTheme="minorHAnsi"/>
          <w:sz w:val="18"/>
          <w:szCs w:val="18"/>
        </w:rPr>
        <w:t>, o którym</w:t>
      </w:r>
      <w:r>
        <w:rPr>
          <w:rFonts w:asciiTheme="minorHAnsi" w:hAnsiTheme="minorHAnsi"/>
          <w:sz w:val="18"/>
          <w:szCs w:val="18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6">
    <w:p w:rsidR="003039AE" w:rsidRPr="003F5E10" w:rsidRDefault="003039AE" w:rsidP="00FF347E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030000">
        <w:rPr>
          <w:rStyle w:val="Odwoanieprzypisudolnego"/>
          <w:rFonts w:asciiTheme="minorHAnsi" w:hAnsiTheme="minorHAnsi"/>
        </w:rPr>
        <w:footnoteRef/>
      </w:r>
      <w:r w:rsidRPr="00030000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030000">
        <w:rPr>
          <w:rFonts w:asciiTheme="minorHAnsi" w:hAnsiTheme="minorHAnsi"/>
          <w:sz w:val="18"/>
          <w:szCs w:val="18"/>
        </w:rPr>
        <w:t xml:space="preserve"> środki finansowe </w:t>
      </w:r>
      <w:r w:rsidRPr="003F5E10">
        <w:rPr>
          <w:rFonts w:asciiTheme="minorHAnsi" w:hAnsiTheme="minorHAnsi"/>
          <w:sz w:val="18"/>
          <w:szCs w:val="18"/>
        </w:rPr>
        <w:t>oferenta</w:t>
      </w:r>
      <w:r w:rsidRPr="00030000">
        <w:rPr>
          <w:rFonts w:asciiTheme="minorHAnsi" w:hAnsiTheme="minorHAnsi"/>
          <w:sz w:val="18"/>
          <w:szCs w:val="18"/>
        </w:rPr>
        <w:t>, inne środki publiczne (np. dotacje)</w:t>
      </w:r>
      <w:r>
        <w:rPr>
          <w:rFonts w:asciiTheme="minorHAnsi" w:hAnsiTheme="minorHAnsi"/>
          <w:sz w:val="18"/>
          <w:szCs w:val="18"/>
        </w:rPr>
        <w:t>.</w:t>
      </w:r>
      <w:r w:rsidRPr="003F5E10">
        <w:rPr>
          <w:rFonts w:asciiTheme="minorHAnsi" w:hAnsiTheme="minorHAnsi"/>
          <w:sz w:val="18"/>
          <w:szCs w:val="18"/>
        </w:rPr>
        <w:t xml:space="preserve"> Nie</w:t>
      </w:r>
      <w:r>
        <w:rPr>
          <w:rFonts w:asciiTheme="minorHAnsi" w:hAnsiTheme="minorHAnsi"/>
          <w:sz w:val="18"/>
          <w:szCs w:val="18"/>
        </w:rPr>
        <w:t xml:space="preserve"> obejmuje środków pochodzących</w:t>
      </w:r>
      <w:r w:rsidRPr="00C70563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zarówno ze świadczeń pieniężnych od odbiorców zadania, jak </w:t>
      </w:r>
      <w:r>
        <w:rPr>
          <w:rFonts w:asciiTheme="minorHAnsi" w:hAnsiTheme="minorHAnsi"/>
          <w:sz w:val="18"/>
          <w:szCs w:val="18"/>
        </w:rPr>
        <w:br/>
        <w:t>i realizatorów projektów.</w:t>
      </w:r>
    </w:p>
  </w:footnote>
  <w:footnote w:id="7">
    <w:p w:rsidR="003039AE" w:rsidRPr="001250B6" w:rsidRDefault="003039AE" w:rsidP="00E357F2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3039AE" w:rsidRPr="00030000" w:rsidRDefault="003039AE" w:rsidP="00FF347E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030000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030000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9">
    <w:p w:rsidR="003039AE" w:rsidRPr="00940912" w:rsidRDefault="003039AE" w:rsidP="00F41242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</w:t>
      </w:r>
      <w:r w:rsidR="009C4C87">
        <w:rPr>
          <w:rFonts w:ascii="Calibri" w:eastAsia="Arial" w:hAnsi="Calibri" w:cs="Calibri"/>
          <w:sz w:val="18"/>
          <w:szCs w:val="18"/>
        </w:rPr>
        <w:t>i</w:t>
      </w:r>
      <w:r>
        <w:rPr>
          <w:rFonts w:ascii="Calibri" w:eastAsia="Arial" w:hAnsi="Calibri" w:cs="Calibri"/>
          <w:sz w:val="18"/>
          <w:szCs w:val="18"/>
        </w:rPr>
        <w:t xml:space="preserve"> zadania publicznego.</w:t>
      </w:r>
    </w:p>
  </w:footnote>
  <w:footnote w:id="10">
    <w:p w:rsidR="003039AE" w:rsidRPr="005229DE" w:rsidRDefault="003039AE" w:rsidP="00F4124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3039AE" w:rsidRPr="003039AE" w:rsidRDefault="003039AE" w:rsidP="003039A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>.</w:t>
      </w:r>
      <w:r>
        <w:rPr>
          <w:rFonts w:ascii="Calibri" w:hAnsi="Calibri" w:cs="Verdana"/>
          <w:color w:val="auto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3039AE" w:rsidRPr="00A61C84" w:rsidRDefault="003039AE" w:rsidP="001908B8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3039AE" w:rsidRPr="00782E22" w:rsidRDefault="003039AE" w:rsidP="00F41242">
      <w:pPr>
        <w:pStyle w:val="Tekstprzypisudolnego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782E22">
        <w:rPr>
          <w:rFonts w:asciiTheme="minorHAnsi" w:hAnsiTheme="minorHAnsi"/>
        </w:rPr>
        <w:t xml:space="preserve">  </w:t>
      </w:r>
    </w:p>
  </w:footnote>
  <w:footnote w:id="14">
    <w:p w:rsidR="003039AE" w:rsidRPr="00782E22" w:rsidRDefault="003039AE" w:rsidP="00F41242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</w:r>
      <w:r w:rsidRPr="00782E22">
        <w:rPr>
          <w:rFonts w:asciiTheme="minorHAnsi" w:hAnsiTheme="minorHAnsi"/>
          <w:sz w:val="18"/>
          <w:szCs w:val="18"/>
        </w:rPr>
        <w:t>z funduszy strukturalnych.</w:t>
      </w:r>
    </w:p>
  </w:footnote>
  <w:footnote w:id="15">
    <w:p w:rsidR="003039AE" w:rsidRPr="00894B28" w:rsidRDefault="003039AE" w:rsidP="00F41242">
      <w:pPr>
        <w:pStyle w:val="Tekstprzypisudolnego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  <w:r w:rsidRPr="00894B28">
        <w:rPr>
          <w:rFonts w:asciiTheme="minorHAnsi" w:hAnsiTheme="minorHAnsi"/>
          <w:sz w:val="18"/>
          <w:szCs w:val="18"/>
        </w:rPr>
        <w:t xml:space="preserve"> </w:t>
      </w:r>
    </w:p>
  </w:footnote>
  <w:footnote w:id="16">
    <w:p w:rsidR="003039AE" w:rsidRPr="00D84A18" w:rsidRDefault="003039AE" w:rsidP="00F41242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6D1BC1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>, w całkowitych kosztach zadania publicznego należy podać z dokładnością do dwóch miejsc po przecinku.</w:t>
      </w:r>
    </w:p>
  </w:footnote>
  <w:footnote w:id="17">
    <w:p w:rsidR="003039AE" w:rsidRPr="00D84A18" w:rsidRDefault="003039AE" w:rsidP="00F41242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18">
    <w:p w:rsidR="003039AE" w:rsidRPr="0074640D" w:rsidRDefault="003039AE" w:rsidP="00F41242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3039AE" w:rsidRPr="000776D3" w:rsidRDefault="003039AE" w:rsidP="00A76FE9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0">
    <w:p w:rsidR="003039AE" w:rsidRDefault="003039AE" w:rsidP="00EF78FA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>zakresu działania tej części zadania, która będzie realizowana przez podmiot niebędący stroną umowy</w:t>
      </w:r>
      <w:r w:rsidRPr="006A050D">
        <w:rPr>
          <w:rFonts w:asciiTheme="minorHAnsi" w:hAnsiTheme="minorHAnsi"/>
          <w:sz w:val="18"/>
          <w:szCs w:val="18"/>
        </w:rPr>
        <w:t>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1">
    <w:p w:rsidR="003039AE" w:rsidRPr="00030000" w:rsidRDefault="003039AE" w:rsidP="00EF78FA">
      <w:pPr>
        <w:pStyle w:val="Tekstprzypisudolnego"/>
        <w:ind w:left="284" w:hanging="284"/>
        <w:rPr>
          <w:rFonts w:asciiTheme="minorHAnsi" w:hAnsiTheme="minorHAnsi"/>
        </w:rPr>
      </w:pPr>
      <w:r w:rsidRPr="00030000">
        <w:rPr>
          <w:rStyle w:val="Odwoanieprzypisudolnego"/>
          <w:rFonts w:asciiTheme="minorHAnsi" w:hAnsiTheme="minorHAnsi"/>
        </w:rPr>
        <w:footnoteRef/>
      </w:r>
      <w:r w:rsidRPr="00030000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030000">
        <w:rPr>
          <w:rFonts w:asciiTheme="minorHAnsi" w:hAnsiTheme="minorHAnsi"/>
          <w:sz w:val="18"/>
          <w:szCs w:val="18"/>
        </w:rPr>
        <w:t xml:space="preserve"> środki finansowe oferenta, inne środki publiczne (np. dotacje)</w:t>
      </w:r>
      <w:r>
        <w:rPr>
          <w:rFonts w:asciiTheme="minorHAnsi" w:hAnsiTheme="minorHAnsi"/>
          <w:sz w:val="18"/>
          <w:szCs w:val="18"/>
        </w:rPr>
        <w:t>.</w:t>
      </w:r>
      <w:r w:rsidRPr="00B01C26">
        <w:t xml:space="preserve"> </w:t>
      </w:r>
      <w:r w:rsidRPr="00B01C26">
        <w:rPr>
          <w:rFonts w:asciiTheme="minorHAnsi" w:hAnsiTheme="minorHAnsi"/>
          <w:sz w:val="18"/>
          <w:szCs w:val="18"/>
        </w:rPr>
        <w:t>Nie obejmuje środków pochodzących zarówno ze świadczeń pieniężnych od odbiorców zadania</w:t>
      </w:r>
      <w:r>
        <w:rPr>
          <w:rFonts w:asciiTheme="minorHAnsi" w:hAnsiTheme="minorHAnsi"/>
          <w:sz w:val="18"/>
          <w:szCs w:val="18"/>
        </w:rPr>
        <w:t>,</w:t>
      </w:r>
      <w:r w:rsidRPr="00B01C26">
        <w:rPr>
          <w:rFonts w:asciiTheme="minorHAnsi" w:hAnsiTheme="minorHAnsi"/>
          <w:sz w:val="18"/>
          <w:szCs w:val="18"/>
        </w:rPr>
        <w:t xml:space="preserve"> jak i realizatorów projektów.</w:t>
      </w:r>
    </w:p>
  </w:footnote>
  <w:footnote w:id="22">
    <w:p w:rsidR="003039AE" w:rsidRPr="001250B6" w:rsidRDefault="003039AE" w:rsidP="00EF78FA">
      <w:pPr>
        <w:pStyle w:val="Tekstprzypisudolnego"/>
        <w:ind w:left="284" w:hanging="284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3">
    <w:p w:rsidR="003039AE" w:rsidRPr="00030000" w:rsidRDefault="003039AE" w:rsidP="00EF78FA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030000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030000">
        <w:rPr>
          <w:rFonts w:asciiTheme="minorHAnsi" w:hAnsiTheme="minorHAnsi"/>
        </w:rP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4">
    <w:p w:rsidR="003039AE" w:rsidRPr="00940912" w:rsidRDefault="003039AE" w:rsidP="00EF78FA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</w:t>
      </w:r>
      <w:r w:rsidR="00A245DE">
        <w:rPr>
          <w:rFonts w:ascii="Calibri" w:eastAsia="Arial" w:hAnsi="Calibri" w:cs="Calibri"/>
          <w:sz w:val="18"/>
          <w:szCs w:val="18"/>
        </w:rPr>
        <w:t>i</w:t>
      </w:r>
      <w:r>
        <w:rPr>
          <w:rFonts w:ascii="Calibri" w:eastAsia="Arial" w:hAnsi="Calibri" w:cs="Calibri"/>
          <w:sz w:val="18"/>
          <w:szCs w:val="18"/>
        </w:rPr>
        <w:t xml:space="preserve"> zadania publicznego.</w:t>
      </w:r>
    </w:p>
  </w:footnote>
  <w:footnote w:id="25">
    <w:p w:rsidR="003039AE" w:rsidRPr="005229DE" w:rsidRDefault="003039AE" w:rsidP="00EF7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6B3E06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6">
    <w:p w:rsidR="003039AE" w:rsidRPr="005229DE" w:rsidRDefault="003039AE" w:rsidP="00EF78FA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7">
    <w:p w:rsidR="003039AE" w:rsidRPr="00A61C84" w:rsidRDefault="003039AE" w:rsidP="007C153D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A5AA11A4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0094A0F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53020A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97CC02A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5124DB8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2506D512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9EA448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D1CF5EC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1AA0E6B4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3DCC1558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0DA00E9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162CFB1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190E71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A9C445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03FE6E9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1A92A61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88CA1E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8370EA8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E72073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0CBA75C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59A04F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3D94A0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3C536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188911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AD18EC8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D70A4F5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8BC0CC5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ECE80488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22600D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15DAC27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E2743D6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C9A827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ACDB7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838272D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10221B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EB8E53B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9FBED31C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636A3C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375C4066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8863E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71CAC1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3C9EE558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7CE432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E7C74E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BE0C7B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8C982E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EC76175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AC64C5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142092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87A8A6C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9C0782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5FC0B95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80BAE5C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87E0DE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F4167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6DE4E46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4AF0338A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91026B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56CCBE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904327E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124A92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BB40AD0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586A6E2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A912B8C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DCFE75B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1F6C64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7FCD07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4B26434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022234DE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CFC543A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A7A2A4E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082CB36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971A6F6E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4F9A3F10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4809920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2ACB9F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EEBC55A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094217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B106EF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1EADC8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3A4A2F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997EBA"/>
    <w:multiLevelType w:val="hybridMultilevel"/>
    <w:tmpl w:val="9EBAB2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0"/>
  </w:num>
  <w:num w:numId="11">
    <w:abstractNumId w:val="24"/>
  </w:num>
  <w:num w:numId="12">
    <w:abstractNumId w:val="19"/>
  </w:num>
  <w:num w:numId="13">
    <w:abstractNumId w:val="22"/>
  </w:num>
  <w:num w:numId="14">
    <w:abstractNumId w:val="25"/>
  </w:num>
  <w:num w:numId="15">
    <w:abstractNumId w:val="0"/>
  </w:num>
  <w:num w:numId="16">
    <w:abstractNumId w:val="16"/>
  </w:num>
  <w:num w:numId="17">
    <w:abstractNumId w:val="18"/>
  </w:num>
  <w:num w:numId="18">
    <w:abstractNumId w:val="10"/>
  </w:num>
  <w:num w:numId="19">
    <w:abstractNumId w:val="21"/>
  </w:num>
  <w:num w:numId="20">
    <w:abstractNumId w:val="27"/>
  </w:num>
  <w:num w:numId="21">
    <w:abstractNumId w:val="26"/>
  </w:num>
  <w:num w:numId="22">
    <w:abstractNumId w:val="11"/>
  </w:num>
  <w:num w:numId="23">
    <w:abstractNumId w:val="14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12"/>
  </w:num>
  <w:num w:numId="27">
    <w:abstractNumId w:val="15"/>
  </w:num>
  <w:num w:numId="28">
    <w:abstractNumId w:val="13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029D"/>
    <w:rsid w:val="0000194C"/>
    <w:rsid w:val="00001C31"/>
    <w:rsid w:val="00001F28"/>
    <w:rsid w:val="000021E3"/>
    <w:rsid w:val="000028ED"/>
    <w:rsid w:val="000036CF"/>
    <w:rsid w:val="00006D73"/>
    <w:rsid w:val="00012358"/>
    <w:rsid w:val="00014E00"/>
    <w:rsid w:val="00014F1C"/>
    <w:rsid w:val="0001547F"/>
    <w:rsid w:val="00021392"/>
    <w:rsid w:val="00021D16"/>
    <w:rsid w:val="000230C9"/>
    <w:rsid w:val="00023853"/>
    <w:rsid w:val="00024BEC"/>
    <w:rsid w:val="00025CD2"/>
    <w:rsid w:val="00026640"/>
    <w:rsid w:val="00030000"/>
    <w:rsid w:val="00030376"/>
    <w:rsid w:val="00041E73"/>
    <w:rsid w:val="000439B1"/>
    <w:rsid w:val="00043CC8"/>
    <w:rsid w:val="000448D5"/>
    <w:rsid w:val="00044BC3"/>
    <w:rsid w:val="00046278"/>
    <w:rsid w:val="00046414"/>
    <w:rsid w:val="000465CC"/>
    <w:rsid w:val="0005129B"/>
    <w:rsid w:val="000512D1"/>
    <w:rsid w:val="00052E76"/>
    <w:rsid w:val="00053A10"/>
    <w:rsid w:val="0005665D"/>
    <w:rsid w:val="00057CD8"/>
    <w:rsid w:val="00060CC0"/>
    <w:rsid w:val="00063A8F"/>
    <w:rsid w:val="0006415E"/>
    <w:rsid w:val="000645F0"/>
    <w:rsid w:val="00064923"/>
    <w:rsid w:val="00064AF1"/>
    <w:rsid w:val="0006548E"/>
    <w:rsid w:val="00065CFA"/>
    <w:rsid w:val="000665FB"/>
    <w:rsid w:val="00070049"/>
    <w:rsid w:val="00073D16"/>
    <w:rsid w:val="000742D2"/>
    <w:rsid w:val="00075552"/>
    <w:rsid w:val="00092119"/>
    <w:rsid w:val="0009237A"/>
    <w:rsid w:val="00093D16"/>
    <w:rsid w:val="000A08B9"/>
    <w:rsid w:val="000A13D9"/>
    <w:rsid w:val="000A2324"/>
    <w:rsid w:val="000A321E"/>
    <w:rsid w:val="000A3708"/>
    <w:rsid w:val="000A3F63"/>
    <w:rsid w:val="000A6633"/>
    <w:rsid w:val="000A7634"/>
    <w:rsid w:val="000B05DD"/>
    <w:rsid w:val="000B1348"/>
    <w:rsid w:val="000B1598"/>
    <w:rsid w:val="000B2DC5"/>
    <w:rsid w:val="000B3039"/>
    <w:rsid w:val="000B5513"/>
    <w:rsid w:val="000B66CC"/>
    <w:rsid w:val="000B6CC3"/>
    <w:rsid w:val="000B7D64"/>
    <w:rsid w:val="000C3246"/>
    <w:rsid w:val="000C4069"/>
    <w:rsid w:val="000C468D"/>
    <w:rsid w:val="000C6935"/>
    <w:rsid w:val="000C6E1F"/>
    <w:rsid w:val="000C76C7"/>
    <w:rsid w:val="000C7E6C"/>
    <w:rsid w:val="000D17DE"/>
    <w:rsid w:val="000D2A38"/>
    <w:rsid w:val="000D3B0C"/>
    <w:rsid w:val="000E11C6"/>
    <w:rsid w:val="000E1942"/>
    <w:rsid w:val="000E2E24"/>
    <w:rsid w:val="000E749F"/>
    <w:rsid w:val="000E7DBE"/>
    <w:rsid w:val="000F1C73"/>
    <w:rsid w:val="000F2790"/>
    <w:rsid w:val="000F68C3"/>
    <w:rsid w:val="000F6B8C"/>
    <w:rsid w:val="000F6CDE"/>
    <w:rsid w:val="00100B7A"/>
    <w:rsid w:val="00101BB9"/>
    <w:rsid w:val="00103D4F"/>
    <w:rsid w:val="001054D4"/>
    <w:rsid w:val="00112815"/>
    <w:rsid w:val="00112B12"/>
    <w:rsid w:val="00115460"/>
    <w:rsid w:val="00116D41"/>
    <w:rsid w:val="001212DE"/>
    <w:rsid w:val="00121E80"/>
    <w:rsid w:val="00122D30"/>
    <w:rsid w:val="0012453B"/>
    <w:rsid w:val="00124BDD"/>
    <w:rsid w:val="00131AB3"/>
    <w:rsid w:val="00142AC0"/>
    <w:rsid w:val="001454C4"/>
    <w:rsid w:val="00150E07"/>
    <w:rsid w:val="00150EF7"/>
    <w:rsid w:val="00154BE3"/>
    <w:rsid w:val="00154C41"/>
    <w:rsid w:val="00155BC3"/>
    <w:rsid w:val="001619E2"/>
    <w:rsid w:val="00162F03"/>
    <w:rsid w:val="001668F1"/>
    <w:rsid w:val="00167C37"/>
    <w:rsid w:val="00172347"/>
    <w:rsid w:val="00174BD9"/>
    <w:rsid w:val="00177853"/>
    <w:rsid w:val="0018102E"/>
    <w:rsid w:val="00182645"/>
    <w:rsid w:val="00182920"/>
    <w:rsid w:val="00186E76"/>
    <w:rsid w:val="00187912"/>
    <w:rsid w:val="001908B8"/>
    <w:rsid w:val="00190AEE"/>
    <w:rsid w:val="00191F57"/>
    <w:rsid w:val="00192C59"/>
    <w:rsid w:val="00194B60"/>
    <w:rsid w:val="00195E51"/>
    <w:rsid w:val="00196B61"/>
    <w:rsid w:val="00197790"/>
    <w:rsid w:val="001A0233"/>
    <w:rsid w:val="001A0D69"/>
    <w:rsid w:val="001A3B13"/>
    <w:rsid w:val="001A4EE9"/>
    <w:rsid w:val="001A720E"/>
    <w:rsid w:val="001A7340"/>
    <w:rsid w:val="001A7A61"/>
    <w:rsid w:val="001B3163"/>
    <w:rsid w:val="001B342B"/>
    <w:rsid w:val="001B3A30"/>
    <w:rsid w:val="001B3EC9"/>
    <w:rsid w:val="001B5569"/>
    <w:rsid w:val="001B731D"/>
    <w:rsid w:val="001C07DA"/>
    <w:rsid w:val="001C087F"/>
    <w:rsid w:val="001C0DB3"/>
    <w:rsid w:val="001C3284"/>
    <w:rsid w:val="001C6B2E"/>
    <w:rsid w:val="001C701A"/>
    <w:rsid w:val="001D1E8F"/>
    <w:rsid w:val="001D4B8C"/>
    <w:rsid w:val="001D6671"/>
    <w:rsid w:val="001E0AB6"/>
    <w:rsid w:val="001E0CAB"/>
    <w:rsid w:val="001E1453"/>
    <w:rsid w:val="001E22DB"/>
    <w:rsid w:val="001E4BCB"/>
    <w:rsid w:val="001E6922"/>
    <w:rsid w:val="001E6E44"/>
    <w:rsid w:val="001F3FA3"/>
    <w:rsid w:val="001F6D24"/>
    <w:rsid w:val="002024BC"/>
    <w:rsid w:val="00202A91"/>
    <w:rsid w:val="0020564C"/>
    <w:rsid w:val="0020608C"/>
    <w:rsid w:val="00207A62"/>
    <w:rsid w:val="00211B12"/>
    <w:rsid w:val="00214924"/>
    <w:rsid w:val="00215979"/>
    <w:rsid w:val="00220516"/>
    <w:rsid w:val="00221F8E"/>
    <w:rsid w:val="00222C3A"/>
    <w:rsid w:val="00222CAC"/>
    <w:rsid w:val="0022383D"/>
    <w:rsid w:val="00227A34"/>
    <w:rsid w:val="00231F42"/>
    <w:rsid w:val="002320DF"/>
    <w:rsid w:val="00233AFA"/>
    <w:rsid w:val="002354B6"/>
    <w:rsid w:val="00244CA0"/>
    <w:rsid w:val="00245B05"/>
    <w:rsid w:val="00246C82"/>
    <w:rsid w:val="0024706D"/>
    <w:rsid w:val="00250BA7"/>
    <w:rsid w:val="002514BE"/>
    <w:rsid w:val="00252EA8"/>
    <w:rsid w:val="00254EFA"/>
    <w:rsid w:val="00255164"/>
    <w:rsid w:val="00255BC9"/>
    <w:rsid w:val="00256BD1"/>
    <w:rsid w:val="00261A8C"/>
    <w:rsid w:val="00262D35"/>
    <w:rsid w:val="00270279"/>
    <w:rsid w:val="002702E9"/>
    <w:rsid w:val="002714D0"/>
    <w:rsid w:val="002770D0"/>
    <w:rsid w:val="002771E4"/>
    <w:rsid w:val="00277B9B"/>
    <w:rsid w:val="00277DE1"/>
    <w:rsid w:val="00282479"/>
    <w:rsid w:val="002877F1"/>
    <w:rsid w:val="002902BD"/>
    <w:rsid w:val="002926A7"/>
    <w:rsid w:val="00293C34"/>
    <w:rsid w:val="002944DF"/>
    <w:rsid w:val="002961AA"/>
    <w:rsid w:val="00297CBA"/>
    <w:rsid w:val="002A5373"/>
    <w:rsid w:val="002A69CE"/>
    <w:rsid w:val="002A7BE9"/>
    <w:rsid w:val="002B1E8F"/>
    <w:rsid w:val="002B2E3C"/>
    <w:rsid w:val="002C0839"/>
    <w:rsid w:val="002C5832"/>
    <w:rsid w:val="002C7202"/>
    <w:rsid w:val="002D0FEF"/>
    <w:rsid w:val="002D1408"/>
    <w:rsid w:val="002D18A9"/>
    <w:rsid w:val="002D2536"/>
    <w:rsid w:val="002D42D7"/>
    <w:rsid w:val="002D45C0"/>
    <w:rsid w:val="002D5AE3"/>
    <w:rsid w:val="002D7CB4"/>
    <w:rsid w:val="002E1DD7"/>
    <w:rsid w:val="002E5406"/>
    <w:rsid w:val="002E7A07"/>
    <w:rsid w:val="002F0174"/>
    <w:rsid w:val="002F0DF2"/>
    <w:rsid w:val="002F2AF3"/>
    <w:rsid w:val="002F34F1"/>
    <w:rsid w:val="002F41E1"/>
    <w:rsid w:val="002F42F9"/>
    <w:rsid w:val="002F5FFB"/>
    <w:rsid w:val="00302384"/>
    <w:rsid w:val="00302C17"/>
    <w:rsid w:val="003039AE"/>
    <w:rsid w:val="003059D0"/>
    <w:rsid w:val="00310DB0"/>
    <w:rsid w:val="003115F9"/>
    <w:rsid w:val="00311803"/>
    <w:rsid w:val="00315E17"/>
    <w:rsid w:val="003162E7"/>
    <w:rsid w:val="00322C29"/>
    <w:rsid w:val="003262EA"/>
    <w:rsid w:val="0032741A"/>
    <w:rsid w:val="00327B1A"/>
    <w:rsid w:val="00327C70"/>
    <w:rsid w:val="0033182C"/>
    <w:rsid w:val="00334D59"/>
    <w:rsid w:val="00335B9C"/>
    <w:rsid w:val="00335D7B"/>
    <w:rsid w:val="0034002E"/>
    <w:rsid w:val="00351082"/>
    <w:rsid w:val="00352105"/>
    <w:rsid w:val="00353AA1"/>
    <w:rsid w:val="003548DC"/>
    <w:rsid w:val="003576E3"/>
    <w:rsid w:val="00357BB2"/>
    <w:rsid w:val="00362A6D"/>
    <w:rsid w:val="00364C97"/>
    <w:rsid w:val="00367677"/>
    <w:rsid w:val="00370F2D"/>
    <w:rsid w:val="00371CA8"/>
    <w:rsid w:val="003733DF"/>
    <w:rsid w:val="00373648"/>
    <w:rsid w:val="00377B7D"/>
    <w:rsid w:val="00382E84"/>
    <w:rsid w:val="003833BC"/>
    <w:rsid w:val="003852CE"/>
    <w:rsid w:val="003930CB"/>
    <w:rsid w:val="003A0CC4"/>
    <w:rsid w:val="003A1DD1"/>
    <w:rsid w:val="003B055B"/>
    <w:rsid w:val="003B1EA6"/>
    <w:rsid w:val="003B4781"/>
    <w:rsid w:val="003B6C28"/>
    <w:rsid w:val="003B7556"/>
    <w:rsid w:val="003C0395"/>
    <w:rsid w:val="003C2AE7"/>
    <w:rsid w:val="003C3FCA"/>
    <w:rsid w:val="003C4CF3"/>
    <w:rsid w:val="003C5490"/>
    <w:rsid w:val="003C6720"/>
    <w:rsid w:val="003C6F8E"/>
    <w:rsid w:val="003C717A"/>
    <w:rsid w:val="003D0DA8"/>
    <w:rsid w:val="003D184C"/>
    <w:rsid w:val="003D18D4"/>
    <w:rsid w:val="003D3C26"/>
    <w:rsid w:val="003D4E7E"/>
    <w:rsid w:val="003D5055"/>
    <w:rsid w:val="003D51D3"/>
    <w:rsid w:val="003D59A1"/>
    <w:rsid w:val="003D77A6"/>
    <w:rsid w:val="003E196D"/>
    <w:rsid w:val="003E2C58"/>
    <w:rsid w:val="003E2C62"/>
    <w:rsid w:val="003E5D0E"/>
    <w:rsid w:val="003E64E4"/>
    <w:rsid w:val="003F017E"/>
    <w:rsid w:val="003F2453"/>
    <w:rsid w:val="003F4811"/>
    <w:rsid w:val="003F5E10"/>
    <w:rsid w:val="00400035"/>
    <w:rsid w:val="004019F0"/>
    <w:rsid w:val="00403C13"/>
    <w:rsid w:val="00404D27"/>
    <w:rsid w:val="00405EAB"/>
    <w:rsid w:val="00410130"/>
    <w:rsid w:val="00414D28"/>
    <w:rsid w:val="00415A0F"/>
    <w:rsid w:val="004172CC"/>
    <w:rsid w:val="0041777F"/>
    <w:rsid w:val="00421829"/>
    <w:rsid w:val="00422262"/>
    <w:rsid w:val="004273BA"/>
    <w:rsid w:val="004276D6"/>
    <w:rsid w:val="00430DF7"/>
    <w:rsid w:val="004327A6"/>
    <w:rsid w:val="00433542"/>
    <w:rsid w:val="0043450A"/>
    <w:rsid w:val="00434CDE"/>
    <w:rsid w:val="00440227"/>
    <w:rsid w:val="00445E9D"/>
    <w:rsid w:val="00445F1C"/>
    <w:rsid w:val="00447A14"/>
    <w:rsid w:val="00451C50"/>
    <w:rsid w:val="00455B53"/>
    <w:rsid w:val="00460739"/>
    <w:rsid w:val="0046113D"/>
    <w:rsid w:val="004616B8"/>
    <w:rsid w:val="0046172F"/>
    <w:rsid w:val="00461AD5"/>
    <w:rsid w:val="0046221A"/>
    <w:rsid w:val="00462A84"/>
    <w:rsid w:val="0046502B"/>
    <w:rsid w:val="004676BD"/>
    <w:rsid w:val="0047082F"/>
    <w:rsid w:val="00470B24"/>
    <w:rsid w:val="00471BEF"/>
    <w:rsid w:val="00472795"/>
    <w:rsid w:val="00472C02"/>
    <w:rsid w:val="00473935"/>
    <w:rsid w:val="00477C1F"/>
    <w:rsid w:val="004801B7"/>
    <w:rsid w:val="00481DD3"/>
    <w:rsid w:val="00481E6A"/>
    <w:rsid w:val="00482225"/>
    <w:rsid w:val="0048257E"/>
    <w:rsid w:val="0049082F"/>
    <w:rsid w:val="00491FD1"/>
    <w:rsid w:val="004955F3"/>
    <w:rsid w:val="0049587F"/>
    <w:rsid w:val="00495B74"/>
    <w:rsid w:val="00497769"/>
    <w:rsid w:val="00497C52"/>
    <w:rsid w:val="004A251D"/>
    <w:rsid w:val="004A3FEC"/>
    <w:rsid w:val="004A4A01"/>
    <w:rsid w:val="004A5D98"/>
    <w:rsid w:val="004A66EB"/>
    <w:rsid w:val="004B069F"/>
    <w:rsid w:val="004B1632"/>
    <w:rsid w:val="004B16AB"/>
    <w:rsid w:val="004B2834"/>
    <w:rsid w:val="004B3548"/>
    <w:rsid w:val="004B3557"/>
    <w:rsid w:val="004C1C24"/>
    <w:rsid w:val="004C293E"/>
    <w:rsid w:val="004C45FD"/>
    <w:rsid w:val="004C524B"/>
    <w:rsid w:val="004C5FA3"/>
    <w:rsid w:val="004C71FA"/>
    <w:rsid w:val="004D00ED"/>
    <w:rsid w:val="004D235B"/>
    <w:rsid w:val="004D511B"/>
    <w:rsid w:val="004D6450"/>
    <w:rsid w:val="004E076B"/>
    <w:rsid w:val="004E1284"/>
    <w:rsid w:val="004E183E"/>
    <w:rsid w:val="004E1A89"/>
    <w:rsid w:val="004E2B33"/>
    <w:rsid w:val="004F09DB"/>
    <w:rsid w:val="004F45EE"/>
    <w:rsid w:val="00500A7F"/>
    <w:rsid w:val="00502456"/>
    <w:rsid w:val="00504E32"/>
    <w:rsid w:val="0050550A"/>
    <w:rsid w:val="00505766"/>
    <w:rsid w:val="00505FA3"/>
    <w:rsid w:val="00506D12"/>
    <w:rsid w:val="00512FF6"/>
    <w:rsid w:val="0051325C"/>
    <w:rsid w:val="00513CA5"/>
    <w:rsid w:val="005179F9"/>
    <w:rsid w:val="005251E0"/>
    <w:rsid w:val="00526392"/>
    <w:rsid w:val="00526C8D"/>
    <w:rsid w:val="005275D5"/>
    <w:rsid w:val="00530A59"/>
    <w:rsid w:val="005319EB"/>
    <w:rsid w:val="005342EA"/>
    <w:rsid w:val="00535859"/>
    <w:rsid w:val="00537C6B"/>
    <w:rsid w:val="00543CC2"/>
    <w:rsid w:val="00544B60"/>
    <w:rsid w:val="00545125"/>
    <w:rsid w:val="00550E79"/>
    <w:rsid w:val="0055269E"/>
    <w:rsid w:val="005526EA"/>
    <w:rsid w:val="00552B6C"/>
    <w:rsid w:val="005535CA"/>
    <w:rsid w:val="0055534A"/>
    <w:rsid w:val="00557613"/>
    <w:rsid w:val="00557BC5"/>
    <w:rsid w:val="00561BEF"/>
    <w:rsid w:val="00563CC0"/>
    <w:rsid w:val="0057132F"/>
    <w:rsid w:val="00571A9B"/>
    <w:rsid w:val="00573D98"/>
    <w:rsid w:val="0057640F"/>
    <w:rsid w:val="00577C0B"/>
    <w:rsid w:val="0058209F"/>
    <w:rsid w:val="0058262D"/>
    <w:rsid w:val="00584168"/>
    <w:rsid w:val="005860CE"/>
    <w:rsid w:val="005879FB"/>
    <w:rsid w:val="00594614"/>
    <w:rsid w:val="00594D87"/>
    <w:rsid w:val="00595794"/>
    <w:rsid w:val="00596952"/>
    <w:rsid w:val="005A2021"/>
    <w:rsid w:val="005A27DC"/>
    <w:rsid w:val="005A413A"/>
    <w:rsid w:val="005A42E2"/>
    <w:rsid w:val="005A6BA1"/>
    <w:rsid w:val="005A74F1"/>
    <w:rsid w:val="005A7844"/>
    <w:rsid w:val="005B0032"/>
    <w:rsid w:val="005B21A8"/>
    <w:rsid w:val="005B474D"/>
    <w:rsid w:val="005B52D7"/>
    <w:rsid w:val="005B56F5"/>
    <w:rsid w:val="005B58BB"/>
    <w:rsid w:val="005B6EF4"/>
    <w:rsid w:val="005C042B"/>
    <w:rsid w:val="005C2912"/>
    <w:rsid w:val="005C34CE"/>
    <w:rsid w:val="005C3D95"/>
    <w:rsid w:val="005C6C66"/>
    <w:rsid w:val="005C76D2"/>
    <w:rsid w:val="005D041A"/>
    <w:rsid w:val="005D20A0"/>
    <w:rsid w:val="005D7312"/>
    <w:rsid w:val="005D7AC5"/>
    <w:rsid w:val="005E3F57"/>
    <w:rsid w:val="005E44A7"/>
    <w:rsid w:val="005E4A89"/>
    <w:rsid w:val="005F085C"/>
    <w:rsid w:val="005F14C4"/>
    <w:rsid w:val="005F1EAC"/>
    <w:rsid w:val="005F2465"/>
    <w:rsid w:val="005F67D3"/>
    <w:rsid w:val="005F6D39"/>
    <w:rsid w:val="00600A75"/>
    <w:rsid w:val="00603072"/>
    <w:rsid w:val="00604103"/>
    <w:rsid w:val="00607619"/>
    <w:rsid w:val="006108C8"/>
    <w:rsid w:val="006108CE"/>
    <w:rsid w:val="0061103F"/>
    <w:rsid w:val="0061121E"/>
    <w:rsid w:val="00612A53"/>
    <w:rsid w:val="00615626"/>
    <w:rsid w:val="0061631F"/>
    <w:rsid w:val="00617FE7"/>
    <w:rsid w:val="00621572"/>
    <w:rsid w:val="00622719"/>
    <w:rsid w:val="00624404"/>
    <w:rsid w:val="00624699"/>
    <w:rsid w:val="006247D8"/>
    <w:rsid w:val="006247EE"/>
    <w:rsid w:val="0062505A"/>
    <w:rsid w:val="006250E7"/>
    <w:rsid w:val="0062641E"/>
    <w:rsid w:val="00632FED"/>
    <w:rsid w:val="006347CF"/>
    <w:rsid w:val="00636EB9"/>
    <w:rsid w:val="00636F67"/>
    <w:rsid w:val="00641AE3"/>
    <w:rsid w:val="00641EA3"/>
    <w:rsid w:val="00643E2C"/>
    <w:rsid w:val="00643E85"/>
    <w:rsid w:val="00645A5A"/>
    <w:rsid w:val="006546BF"/>
    <w:rsid w:val="006546FA"/>
    <w:rsid w:val="00656188"/>
    <w:rsid w:val="00656C78"/>
    <w:rsid w:val="00657550"/>
    <w:rsid w:val="00660EC1"/>
    <w:rsid w:val="00663D27"/>
    <w:rsid w:val="00665ECD"/>
    <w:rsid w:val="006727A5"/>
    <w:rsid w:val="00672ECF"/>
    <w:rsid w:val="00676B70"/>
    <w:rsid w:val="00676F3D"/>
    <w:rsid w:val="00681612"/>
    <w:rsid w:val="00682468"/>
    <w:rsid w:val="00685116"/>
    <w:rsid w:val="006867CA"/>
    <w:rsid w:val="006904F1"/>
    <w:rsid w:val="006920C8"/>
    <w:rsid w:val="00693F96"/>
    <w:rsid w:val="00694DCC"/>
    <w:rsid w:val="00694F70"/>
    <w:rsid w:val="00695228"/>
    <w:rsid w:val="006952BC"/>
    <w:rsid w:val="006975AD"/>
    <w:rsid w:val="006A00C3"/>
    <w:rsid w:val="006A28E8"/>
    <w:rsid w:val="006A406F"/>
    <w:rsid w:val="006A6C99"/>
    <w:rsid w:val="006B1C47"/>
    <w:rsid w:val="006B3E06"/>
    <w:rsid w:val="006B4857"/>
    <w:rsid w:val="006B59F9"/>
    <w:rsid w:val="006B65E4"/>
    <w:rsid w:val="006B668C"/>
    <w:rsid w:val="006B6B15"/>
    <w:rsid w:val="006B6D82"/>
    <w:rsid w:val="006C1B1A"/>
    <w:rsid w:val="006C1DEE"/>
    <w:rsid w:val="006C22D7"/>
    <w:rsid w:val="006C3DAD"/>
    <w:rsid w:val="006D1A48"/>
    <w:rsid w:val="006D1BC1"/>
    <w:rsid w:val="006D48B9"/>
    <w:rsid w:val="006D496A"/>
    <w:rsid w:val="006D4EE1"/>
    <w:rsid w:val="006D5807"/>
    <w:rsid w:val="006D5A95"/>
    <w:rsid w:val="006D618F"/>
    <w:rsid w:val="006E2171"/>
    <w:rsid w:val="006E5DEC"/>
    <w:rsid w:val="006E732A"/>
    <w:rsid w:val="006F02C5"/>
    <w:rsid w:val="006F0CA1"/>
    <w:rsid w:val="006F141A"/>
    <w:rsid w:val="006F16B4"/>
    <w:rsid w:val="006F2595"/>
    <w:rsid w:val="006F49EE"/>
    <w:rsid w:val="006F4CC1"/>
    <w:rsid w:val="007048FF"/>
    <w:rsid w:val="007049EB"/>
    <w:rsid w:val="00710E26"/>
    <w:rsid w:val="007119A7"/>
    <w:rsid w:val="00711A6C"/>
    <w:rsid w:val="00716576"/>
    <w:rsid w:val="00716867"/>
    <w:rsid w:val="00716C38"/>
    <w:rsid w:val="00720D5F"/>
    <w:rsid w:val="007215E8"/>
    <w:rsid w:val="0072554A"/>
    <w:rsid w:val="00725FE2"/>
    <w:rsid w:val="00726E1E"/>
    <w:rsid w:val="00733017"/>
    <w:rsid w:val="00735ADC"/>
    <w:rsid w:val="0073669A"/>
    <w:rsid w:val="00736914"/>
    <w:rsid w:val="00737388"/>
    <w:rsid w:val="00737E14"/>
    <w:rsid w:val="00740358"/>
    <w:rsid w:val="00740A27"/>
    <w:rsid w:val="0074201B"/>
    <w:rsid w:val="00743AEE"/>
    <w:rsid w:val="007467C0"/>
    <w:rsid w:val="00752B27"/>
    <w:rsid w:val="00753853"/>
    <w:rsid w:val="00753C91"/>
    <w:rsid w:val="0075414A"/>
    <w:rsid w:val="00754B13"/>
    <w:rsid w:val="00756418"/>
    <w:rsid w:val="00756E51"/>
    <w:rsid w:val="0075793D"/>
    <w:rsid w:val="0076001D"/>
    <w:rsid w:val="00762894"/>
    <w:rsid w:val="00762930"/>
    <w:rsid w:val="007662C6"/>
    <w:rsid w:val="00771254"/>
    <w:rsid w:val="00773FA7"/>
    <w:rsid w:val="00775293"/>
    <w:rsid w:val="007778F2"/>
    <w:rsid w:val="00782901"/>
    <w:rsid w:val="00786862"/>
    <w:rsid w:val="00786887"/>
    <w:rsid w:val="007875C9"/>
    <w:rsid w:val="0078779C"/>
    <w:rsid w:val="00787D35"/>
    <w:rsid w:val="00791DF5"/>
    <w:rsid w:val="007940CB"/>
    <w:rsid w:val="007957AC"/>
    <w:rsid w:val="00797024"/>
    <w:rsid w:val="007975F4"/>
    <w:rsid w:val="007A168A"/>
    <w:rsid w:val="007A1D5F"/>
    <w:rsid w:val="007A303C"/>
    <w:rsid w:val="007A35F3"/>
    <w:rsid w:val="007B4F1F"/>
    <w:rsid w:val="007B55DA"/>
    <w:rsid w:val="007B58FC"/>
    <w:rsid w:val="007B767A"/>
    <w:rsid w:val="007C153D"/>
    <w:rsid w:val="007C295E"/>
    <w:rsid w:val="007C525E"/>
    <w:rsid w:val="007C69DB"/>
    <w:rsid w:val="007C7621"/>
    <w:rsid w:val="007C7C6F"/>
    <w:rsid w:val="007D0586"/>
    <w:rsid w:val="007D0955"/>
    <w:rsid w:val="007D513C"/>
    <w:rsid w:val="007D5A0C"/>
    <w:rsid w:val="007D5CC0"/>
    <w:rsid w:val="007D6AED"/>
    <w:rsid w:val="007D74C6"/>
    <w:rsid w:val="007E048D"/>
    <w:rsid w:val="007E0667"/>
    <w:rsid w:val="007E6136"/>
    <w:rsid w:val="007F0247"/>
    <w:rsid w:val="007F23AC"/>
    <w:rsid w:val="007F3D7D"/>
    <w:rsid w:val="007F49AE"/>
    <w:rsid w:val="007F4D1A"/>
    <w:rsid w:val="007F5775"/>
    <w:rsid w:val="007F7267"/>
    <w:rsid w:val="0080069B"/>
    <w:rsid w:val="00800A94"/>
    <w:rsid w:val="00806845"/>
    <w:rsid w:val="00806D02"/>
    <w:rsid w:val="00811A40"/>
    <w:rsid w:val="008123EA"/>
    <w:rsid w:val="00812C4E"/>
    <w:rsid w:val="0081308D"/>
    <w:rsid w:val="00814610"/>
    <w:rsid w:val="00816006"/>
    <w:rsid w:val="008164D8"/>
    <w:rsid w:val="0081657A"/>
    <w:rsid w:val="008173D4"/>
    <w:rsid w:val="008179D6"/>
    <w:rsid w:val="0082255D"/>
    <w:rsid w:val="008239AB"/>
    <w:rsid w:val="0082473A"/>
    <w:rsid w:val="00824BC8"/>
    <w:rsid w:val="0082580C"/>
    <w:rsid w:val="008274C7"/>
    <w:rsid w:val="008312E8"/>
    <w:rsid w:val="00832A23"/>
    <w:rsid w:val="00833F90"/>
    <w:rsid w:val="00834985"/>
    <w:rsid w:val="00835F6E"/>
    <w:rsid w:val="0083614B"/>
    <w:rsid w:val="00836931"/>
    <w:rsid w:val="008373E8"/>
    <w:rsid w:val="00846B20"/>
    <w:rsid w:val="0085038E"/>
    <w:rsid w:val="00850A47"/>
    <w:rsid w:val="008516FA"/>
    <w:rsid w:val="008532BD"/>
    <w:rsid w:val="008558DB"/>
    <w:rsid w:val="008563F5"/>
    <w:rsid w:val="0086065D"/>
    <w:rsid w:val="00863764"/>
    <w:rsid w:val="00866E30"/>
    <w:rsid w:val="00866EB4"/>
    <w:rsid w:val="008671A8"/>
    <w:rsid w:val="00870A69"/>
    <w:rsid w:val="00871405"/>
    <w:rsid w:val="00871C7F"/>
    <w:rsid w:val="008721A6"/>
    <w:rsid w:val="00873B19"/>
    <w:rsid w:val="00873FF8"/>
    <w:rsid w:val="008742FE"/>
    <w:rsid w:val="00874450"/>
    <w:rsid w:val="00874481"/>
    <w:rsid w:val="00876035"/>
    <w:rsid w:val="00876CE7"/>
    <w:rsid w:val="0087763B"/>
    <w:rsid w:val="008779A7"/>
    <w:rsid w:val="00884666"/>
    <w:rsid w:val="00892D93"/>
    <w:rsid w:val="00894225"/>
    <w:rsid w:val="0089493C"/>
    <w:rsid w:val="00895358"/>
    <w:rsid w:val="008955D8"/>
    <w:rsid w:val="00897431"/>
    <w:rsid w:val="008A02CC"/>
    <w:rsid w:val="008A244E"/>
    <w:rsid w:val="008A429B"/>
    <w:rsid w:val="008A437A"/>
    <w:rsid w:val="008A6464"/>
    <w:rsid w:val="008A72CD"/>
    <w:rsid w:val="008A7BB9"/>
    <w:rsid w:val="008B01D7"/>
    <w:rsid w:val="008B06C5"/>
    <w:rsid w:val="008B0F5B"/>
    <w:rsid w:val="008B213E"/>
    <w:rsid w:val="008C064E"/>
    <w:rsid w:val="008C06C1"/>
    <w:rsid w:val="008C0914"/>
    <w:rsid w:val="008C19A1"/>
    <w:rsid w:val="008C3C98"/>
    <w:rsid w:val="008C4741"/>
    <w:rsid w:val="008C4D1C"/>
    <w:rsid w:val="008C5EBA"/>
    <w:rsid w:val="008D0396"/>
    <w:rsid w:val="008D2CDA"/>
    <w:rsid w:val="008D4879"/>
    <w:rsid w:val="008E16A0"/>
    <w:rsid w:val="008E17FC"/>
    <w:rsid w:val="008E184B"/>
    <w:rsid w:val="008E667A"/>
    <w:rsid w:val="008F0F89"/>
    <w:rsid w:val="008F697E"/>
    <w:rsid w:val="00900920"/>
    <w:rsid w:val="00902E99"/>
    <w:rsid w:val="00903E0F"/>
    <w:rsid w:val="00905C5B"/>
    <w:rsid w:val="00906A47"/>
    <w:rsid w:val="00907556"/>
    <w:rsid w:val="00914176"/>
    <w:rsid w:val="009154D4"/>
    <w:rsid w:val="00917703"/>
    <w:rsid w:val="0092047A"/>
    <w:rsid w:val="00920E39"/>
    <w:rsid w:val="00923D53"/>
    <w:rsid w:val="009259EE"/>
    <w:rsid w:val="00925E1D"/>
    <w:rsid w:val="00931099"/>
    <w:rsid w:val="009320B5"/>
    <w:rsid w:val="00932EB7"/>
    <w:rsid w:val="009339F9"/>
    <w:rsid w:val="00933A33"/>
    <w:rsid w:val="00934E99"/>
    <w:rsid w:val="00936E74"/>
    <w:rsid w:val="00937DE4"/>
    <w:rsid w:val="009401E7"/>
    <w:rsid w:val="009446E1"/>
    <w:rsid w:val="00945333"/>
    <w:rsid w:val="00945968"/>
    <w:rsid w:val="009459EC"/>
    <w:rsid w:val="00946ACF"/>
    <w:rsid w:val="00946E1D"/>
    <w:rsid w:val="00947A76"/>
    <w:rsid w:val="00951D16"/>
    <w:rsid w:val="00953EC1"/>
    <w:rsid w:val="00955608"/>
    <w:rsid w:val="00957829"/>
    <w:rsid w:val="00962376"/>
    <w:rsid w:val="009637BE"/>
    <w:rsid w:val="009638E2"/>
    <w:rsid w:val="00963DC8"/>
    <w:rsid w:val="009706A2"/>
    <w:rsid w:val="00970802"/>
    <w:rsid w:val="00971438"/>
    <w:rsid w:val="00972A0E"/>
    <w:rsid w:val="00973CC9"/>
    <w:rsid w:val="00973D16"/>
    <w:rsid w:val="00974051"/>
    <w:rsid w:val="00974D1A"/>
    <w:rsid w:val="00975B65"/>
    <w:rsid w:val="00976B9A"/>
    <w:rsid w:val="00976CD2"/>
    <w:rsid w:val="00977C30"/>
    <w:rsid w:val="00977D08"/>
    <w:rsid w:val="009812E3"/>
    <w:rsid w:val="00983305"/>
    <w:rsid w:val="00984FF1"/>
    <w:rsid w:val="009851CE"/>
    <w:rsid w:val="00986B46"/>
    <w:rsid w:val="00987B91"/>
    <w:rsid w:val="0099158D"/>
    <w:rsid w:val="009917A2"/>
    <w:rsid w:val="009A1F04"/>
    <w:rsid w:val="009A30A2"/>
    <w:rsid w:val="009B57CB"/>
    <w:rsid w:val="009B6038"/>
    <w:rsid w:val="009B7E68"/>
    <w:rsid w:val="009C2378"/>
    <w:rsid w:val="009C2BE0"/>
    <w:rsid w:val="009C4C87"/>
    <w:rsid w:val="009C54C0"/>
    <w:rsid w:val="009C6415"/>
    <w:rsid w:val="009C714B"/>
    <w:rsid w:val="009C76CF"/>
    <w:rsid w:val="009D04EC"/>
    <w:rsid w:val="009D07DA"/>
    <w:rsid w:val="009D0AE8"/>
    <w:rsid w:val="009D494F"/>
    <w:rsid w:val="009D6B23"/>
    <w:rsid w:val="009D7E7C"/>
    <w:rsid w:val="009E2457"/>
    <w:rsid w:val="009E5C95"/>
    <w:rsid w:val="009E720C"/>
    <w:rsid w:val="009E74D6"/>
    <w:rsid w:val="009F12DC"/>
    <w:rsid w:val="009F2096"/>
    <w:rsid w:val="009F21BB"/>
    <w:rsid w:val="009F7711"/>
    <w:rsid w:val="00A00426"/>
    <w:rsid w:val="00A04905"/>
    <w:rsid w:val="00A1072A"/>
    <w:rsid w:val="00A11320"/>
    <w:rsid w:val="00A127C6"/>
    <w:rsid w:val="00A15245"/>
    <w:rsid w:val="00A245DE"/>
    <w:rsid w:val="00A24653"/>
    <w:rsid w:val="00A25503"/>
    <w:rsid w:val="00A2598E"/>
    <w:rsid w:val="00A2745B"/>
    <w:rsid w:val="00A349CC"/>
    <w:rsid w:val="00A3545B"/>
    <w:rsid w:val="00A419DA"/>
    <w:rsid w:val="00A43C36"/>
    <w:rsid w:val="00A46C06"/>
    <w:rsid w:val="00A46E3F"/>
    <w:rsid w:val="00A50D28"/>
    <w:rsid w:val="00A527CF"/>
    <w:rsid w:val="00A55837"/>
    <w:rsid w:val="00A56388"/>
    <w:rsid w:val="00A565C0"/>
    <w:rsid w:val="00A61E6F"/>
    <w:rsid w:val="00A625FE"/>
    <w:rsid w:val="00A6661D"/>
    <w:rsid w:val="00A66B48"/>
    <w:rsid w:val="00A66F39"/>
    <w:rsid w:val="00A74802"/>
    <w:rsid w:val="00A76D58"/>
    <w:rsid w:val="00A76FE9"/>
    <w:rsid w:val="00A77B3E"/>
    <w:rsid w:val="00A80115"/>
    <w:rsid w:val="00A81596"/>
    <w:rsid w:val="00A82932"/>
    <w:rsid w:val="00A84471"/>
    <w:rsid w:val="00A855FD"/>
    <w:rsid w:val="00A85798"/>
    <w:rsid w:val="00A865E3"/>
    <w:rsid w:val="00A872A8"/>
    <w:rsid w:val="00A91252"/>
    <w:rsid w:val="00A919BB"/>
    <w:rsid w:val="00A937E4"/>
    <w:rsid w:val="00AA1AED"/>
    <w:rsid w:val="00AA2ED0"/>
    <w:rsid w:val="00AA45B8"/>
    <w:rsid w:val="00AA4BE7"/>
    <w:rsid w:val="00AA7F15"/>
    <w:rsid w:val="00AB0314"/>
    <w:rsid w:val="00AB0D47"/>
    <w:rsid w:val="00AB1223"/>
    <w:rsid w:val="00AB329C"/>
    <w:rsid w:val="00AB5222"/>
    <w:rsid w:val="00AB5D2A"/>
    <w:rsid w:val="00AC292C"/>
    <w:rsid w:val="00AC38C8"/>
    <w:rsid w:val="00AC455F"/>
    <w:rsid w:val="00AC630B"/>
    <w:rsid w:val="00AC74EC"/>
    <w:rsid w:val="00AC7825"/>
    <w:rsid w:val="00AD4BE2"/>
    <w:rsid w:val="00AD4C5D"/>
    <w:rsid w:val="00AD5053"/>
    <w:rsid w:val="00AE0DE9"/>
    <w:rsid w:val="00AE1070"/>
    <w:rsid w:val="00AE1DD6"/>
    <w:rsid w:val="00AE2D7C"/>
    <w:rsid w:val="00AE324D"/>
    <w:rsid w:val="00AE3CD2"/>
    <w:rsid w:val="00AE48A0"/>
    <w:rsid w:val="00AE5134"/>
    <w:rsid w:val="00AE5FA3"/>
    <w:rsid w:val="00AE7959"/>
    <w:rsid w:val="00AF04FC"/>
    <w:rsid w:val="00AF253A"/>
    <w:rsid w:val="00AF2F6E"/>
    <w:rsid w:val="00AF4F7E"/>
    <w:rsid w:val="00AF5319"/>
    <w:rsid w:val="00AF5A7B"/>
    <w:rsid w:val="00B0150C"/>
    <w:rsid w:val="00B01C26"/>
    <w:rsid w:val="00B02483"/>
    <w:rsid w:val="00B02935"/>
    <w:rsid w:val="00B02E22"/>
    <w:rsid w:val="00B057C7"/>
    <w:rsid w:val="00B112A3"/>
    <w:rsid w:val="00B1199B"/>
    <w:rsid w:val="00B14CE2"/>
    <w:rsid w:val="00B15A81"/>
    <w:rsid w:val="00B171AC"/>
    <w:rsid w:val="00B23CEB"/>
    <w:rsid w:val="00B25E29"/>
    <w:rsid w:val="00B26A35"/>
    <w:rsid w:val="00B279C6"/>
    <w:rsid w:val="00B27B5F"/>
    <w:rsid w:val="00B30404"/>
    <w:rsid w:val="00B34C0D"/>
    <w:rsid w:val="00B353A3"/>
    <w:rsid w:val="00B4084B"/>
    <w:rsid w:val="00B409EC"/>
    <w:rsid w:val="00B41117"/>
    <w:rsid w:val="00B439DA"/>
    <w:rsid w:val="00B45D0A"/>
    <w:rsid w:val="00B46598"/>
    <w:rsid w:val="00B46E4B"/>
    <w:rsid w:val="00B4754E"/>
    <w:rsid w:val="00B50376"/>
    <w:rsid w:val="00B51B19"/>
    <w:rsid w:val="00B51F49"/>
    <w:rsid w:val="00B52B66"/>
    <w:rsid w:val="00B53D86"/>
    <w:rsid w:val="00B63F69"/>
    <w:rsid w:val="00B67031"/>
    <w:rsid w:val="00B677B1"/>
    <w:rsid w:val="00B713B3"/>
    <w:rsid w:val="00B71DC0"/>
    <w:rsid w:val="00B8063F"/>
    <w:rsid w:val="00B81B9E"/>
    <w:rsid w:val="00B85FBC"/>
    <w:rsid w:val="00B8614B"/>
    <w:rsid w:val="00B93A71"/>
    <w:rsid w:val="00B95652"/>
    <w:rsid w:val="00B95D1D"/>
    <w:rsid w:val="00B961C7"/>
    <w:rsid w:val="00BA01FD"/>
    <w:rsid w:val="00BA1F8A"/>
    <w:rsid w:val="00BA1FB8"/>
    <w:rsid w:val="00BA2C3B"/>
    <w:rsid w:val="00BA3BAA"/>
    <w:rsid w:val="00BA68A3"/>
    <w:rsid w:val="00BA72E3"/>
    <w:rsid w:val="00BA74DE"/>
    <w:rsid w:val="00BB0FC8"/>
    <w:rsid w:val="00BB1DFB"/>
    <w:rsid w:val="00BB1E6D"/>
    <w:rsid w:val="00BB3B0E"/>
    <w:rsid w:val="00BB65D9"/>
    <w:rsid w:val="00BB7510"/>
    <w:rsid w:val="00BC38DB"/>
    <w:rsid w:val="00BC4ABD"/>
    <w:rsid w:val="00BC601C"/>
    <w:rsid w:val="00BC61CA"/>
    <w:rsid w:val="00BD3053"/>
    <w:rsid w:val="00BD5642"/>
    <w:rsid w:val="00BD626C"/>
    <w:rsid w:val="00BD75F9"/>
    <w:rsid w:val="00BE3901"/>
    <w:rsid w:val="00BE3F22"/>
    <w:rsid w:val="00BE4503"/>
    <w:rsid w:val="00BE54C7"/>
    <w:rsid w:val="00BE7248"/>
    <w:rsid w:val="00BE7F9E"/>
    <w:rsid w:val="00BF2058"/>
    <w:rsid w:val="00BF223D"/>
    <w:rsid w:val="00BF2399"/>
    <w:rsid w:val="00BF3E9F"/>
    <w:rsid w:val="00BF70F7"/>
    <w:rsid w:val="00C003FF"/>
    <w:rsid w:val="00C00754"/>
    <w:rsid w:val="00C0450D"/>
    <w:rsid w:val="00C04536"/>
    <w:rsid w:val="00C15022"/>
    <w:rsid w:val="00C162CA"/>
    <w:rsid w:val="00C17853"/>
    <w:rsid w:val="00C23A13"/>
    <w:rsid w:val="00C24E3C"/>
    <w:rsid w:val="00C259A3"/>
    <w:rsid w:val="00C25DFD"/>
    <w:rsid w:val="00C331A4"/>
    <w:rsid w:val="00C343D1"/>
    <w:rsid w:val="00C373AD"/>
    <w:rsid w:val="00C37BB7"/>
    <w:rsid w:val="00C40CF8"/>
    <w:rsid w:val="00C41433"/>
    <w:rsid w:val="00C450C5"/>
    <w:rsid w:val="00C45429"/>
    <w:rsid w:val="00C4560E"/>
    <w:rsid w:val="00C45AC5"/>
    <w:rsid w:val="00C52594"/>
    <w:rsid w:val="00C531CA"/>
    <w:rsid w:val="00C54C28"/>
    <w:rsid w:val="00C61106"/>
    <w:rsid w:val="00C635D7"/>
    <w:rsid w:val="00C65779"/>
    <w:rsid w:val="00C65B02"/>
    <w:rsid w:val="00C6774C"/>
    <w:rsid w:val="00C70563"/>
    <w:rsid w:val="00C710BE"/>
    <w:rsid w:val="00C712B2"/>
    <w:rsid w:val="00C718F9"/>
    <w:rsid w:val="00C766D0"/>
    <w:rsid w:val="00C7790E"/>
    <w:rsid w:val="00C81C05"/>
    <w:rsid w:val="00C8434A"/>
    <w:rsid w:val="00C84CF9"/>
    <w:rsid w:val="00C85D73"/>
    <w:rsid w:val="00C8620C"/>
    <w:rsid w:val="00C86DE2"/>
    <w:rsid w:val="00C90861"/>
    <w:rsid w:val="00C91888"/>
    <w:rsid w:val="00C91B62"/>
    <w:rsid w:val="00C92277"/>
    <w:rsid w:val="00C92CE0"/>
    <w:rsid w:val="00C92D9F"/>
    <w:rsid w:val="00C9547C"/>
    <w:rsid w:val="00C96862"/>
    <w:rsid w:val="00C97CAB"/>
    <w:rsid w:val="00CA1203"/>
    <w:rsid w:val="00CA7F7A"/>
    <w:rsid w:val="00CB1185"/>
    <w:rsid w:val="00CB2767"/>
    <w:rsid w:val="00CB4753"/>
    <w:rsid w:val="00CB518C"/>
    <w:rsid w:val="00CB633C"/>
    <w:rsid w:val="00CC40F4"/>
    <w:rsid w:val="00CC6412"/>
    <w:rsid w:val="00CC6CD1"/>
    <w:rsid w:val="00CD3684"/>
    <w:rsid w:val="00CD4E2F"/>
    <w:rsid w:val="00CD6036"/>
    <w:rsid w:val="00CE0D15"/>
    <w:rsid w:val="00CE4DDB"/>
    <w:rsid w:val="00CE5D1A"/>
    <w:rsid w:val="00CF0FE1"/>
    <w:rsid w:val="00CF2BB2"/>
    <w:rsid w:val="00CF3940"/>
    <w:rsid w:val="00CF438E"/>
    <w:rsid w:val="00D009F1"/>
    <w:rsid w:val="00D01185"/>
    <w:rsid w:val="00D0197D"/>
    <w:rsid w:val="00D01EED"/>
    <w:rsid w:val="00D07417"/>
    <w:rsid w:val="00D1080B"/>
    <w:rsid w:val="00D116ED"/>
    <w:rsid w:val="00D11EF7"/>
    <w:rsid w:val="00D12A15"/>
    <w:rsid w:val="00D13ACB"/>
    <w:rsid w:val="00D13E4C"/>
    <w:rsid w:val="00D14797"/>
    <w:rsid w:val="00D14ABD"/>
    <w:rsid w:val="00D15378"/>
    <w:rsid w:val="00D15514"/>
    <w:rsid w:val="00D15AAA"/>
    <w:rsid w:val="00D1695E"/>
    <w:rsid w:val="00D16EDA"/>
    <w:rsid w:val="00D2066F"/>
    <w:rsid w:val="00D21503"/>
    <w:rsid w:val="00D21B6D"/>
    <w:rsid w:val="00D23B53"/>
    <w:rsid w:val="00D259C0"/>
    <w:rsid w:val="00D30190"/>
    <w:rsid w:val="00D33909"/>
    <w:rsid w:val="00D33AE7"/>
    <w:rsid w:val="00D356AB"/>
    <w:rsid w:val="00D363D7"/>
    <w:rsid w:val="00D46664"/>
    <w:rsid w:val="00D46A9F"/>
    <w:rsid w:val="00D504EB"/>
    <w:rsid w:val="00D52BE8"/>
    <w:rsid w:val="00D54793"/>
    <w:rsid w:val="00D54ABF"/>
    <w:rsid w:val="00D56B1E"/>
    <w:rsid w:val="00D621FA"/>
    <w:rsid w:val="00D62C14"/>
    <w:rsid w:val="00D636F2"/>
    <w:rsid w:val="00D653FD"/>
    <w:rsid w:val="00D65822"/>
    <w:rsid w:val="00D66EF1"/>
    <w:rsid w:val="00D70DA5"/>
    <w:rsid w:val="00D7342D"/>
    <w:rsid w:val="00D753D7"/>
    <w:rsid w:val="00D81EEF"/>
    <w:rsid w:val="00D87B84"/>
    <w:rsid w:val="00D92905"/>
    <w:rsid w:val="00D92D24"/>
    <w:rsid w:val="00D937F0"/>
    <w:rsid w:val="00D94096"/>
    <w:rsid w:val="00D96809"/>
    <w:rsid w:val="00D96DEA"/>
    <w:rsid w:val="00DA0986"/>
    <w:rsid w:val="00DA1329"/>
    <w:rsid w:val="00DA4361"/>
    <w:rsid w:val="00DA62A5"/>
    <w:rsid w:val="00DA6EBB"/>
    <w:rsid w:val="00DB43A9"/>
    <w:rsid w:val="00DB4C60"/>
    <w:rsid w:val="00DB4FEF"/>
    <w:rsid w:val="00DB76E5"/>
    <w:rsid w:val="00DC0EA5"/>
    <w:rsid w:val="00DC2E6B"/>
    <w:rsid w:val="00DC3201"/>
    <w:rsid w:val="00DC3F3D"/>
    <w:rsid w:val="00DC5220"/>
    <w:rsid w:val="00DD3A9A"/>
    <w:rsid w:val="00DE1994"/>
    <w:rsid w:val="00DE1D5C"/>
    <w:rsid w:val="00DE3654"/>
    <w:rsid w:val="00DE6213"/>
    <w:rsid w:val="00DE7080"/>
    <w:rsid w:val="00DE70F0"/>
    <w:rsid w:val="00DF005C"/>
    <w:rsid w:val="00DF3A4F"/>
    <w:rsid w:val="00DF4AE9"/>
    <w:rsid w:val="00DF5136"/>
    <w:rsid w:val="00DF54B7"/>
    <w:rsid w:val="00DF63CF"/>
    <w:rsid w:val="00E0218A"/>
    <w:rsid w:val="00E02368"/>
    <w:rsid w:val="00E02E3C"/>
    <w:rsid w:val="00E05496"/>
    <w:rsid w:val="00E05969"/>
    <w:rsid w:val="00E05DFA"/>
    <w:rsid w:val="00E1032A"/>
    <w:rsid w:val="00E11E23"/>
    <w:rsid w:val="00E14E43"/>
    <w:rsid w:val="00E1716D"/>
    <w:rsid w:val="00E17423"/>
    <w:rsid w:val="00E17E85"/>
    <w:rsid w:val="00E21346"/>
    <w:rsid w:val="00E24FE3"/>
    <w:rsid w:val="00E251E9"/>
    <w:rsid w:val="00E255F1"/>
    <w:rsid w:val="00E261B2"/>
    <w:rsid w:val="00E3016C"/>
    <w:rsid w:val="00E31E6B"/>
    <w:rsid w:val="00E3514E"/>
    <w:rsid w:val="00E3517B"/>
    <w:rsid w:val="00E35636"/>
    <w:rsid w:val="00E357F2"/>
    <w:rsid w:val="00E36657"/>
    <w:rsid w:val="00E368E3"/>
    <w:rsid w:val="00E36C6C"/>
    <w:rsid w:val="00E405AA"/>
    <w:rsid w:val="00E40D65"/>
    <w:rsid w:val="00E41275"/>
    <w:rsid w:val="00E45750"/>
    <w:rsid w:val="00E45F23"/>
    <w:rsid w:val="00E47014"/>
    <w:rsid w:val="00E525D0"/>
    <w:rsid w:val="00E53A2D"/>
    <w:rsid w:val="00E54F01"/>
    <w:rsid w:val="00E5657C"/>
    <w:rsid w:val="00E65D55"/>
    <w:rsid w:val="00E70BDC"/>
    <w:rsid w:val="00E71811"/>
    <w:rsid w:val="00E71922"/>
    <w:rsid w:val="00E744E6"/>
    <w:rsid w:val="00E74B06"/>
    <w:rsid w:val="00E756E1"/>
    <w:rsid w:val="00E812CD"/>
    <w:rsid w:val="00E823C8"/>
    <w:rsid w:val="00E82FBC"/>
    <w:rsid w:val="00E8514C"/>
    <w:rsid w:val="00E85495"/>
    <w:rsid w:val="00E86BA4"/>
    <w:rsid w:val="00E86F42"/>
    <w:rsid w:val="00E87567"/>
    <w:rsid w:val="00E87746"/>
    <w:rsid w:val="00E92994"/>
    <w:rsid w:val="00E92BE0"/>
    <w:rsid w:val="00E965E9"/>
    <w:rsid w:val="00EA1134"/>
    <w:rsid w:val="00EA1FB5"/>
    <w:rsid w:val="00EA6B93"/>
    <w:rsid w:val="00EB3648"/>
    <w:rsid w:val="00EB3FE8"/>
    <w:rsid w:val="00EB568C"/>
    <w:rsid w:val="00EB772E"/>
    <w:rsid w:val="00EB7AF4"/>
    <w:rsid w:val="00EB7AFB"/>
    <w:rsid w:val="00EC3FFB"/>
    <w:rsid w:val="00EC6899"/>
    <w:rsid w:val="00EC77CC"/>
    <w:rsid w:val="00EC78C9"/>
    <w:rsid w:val="00ED164C"/>
    <w:rsid w:val="00ED1ED7"/>
    <w:rsid w:val="00ED28E5"/>
    <w:rsid w:val="00EE2C36"/>
    <w:rsid w:val="00EF4AE5"/>
    <w:rsid w:val="00EF5B91"/>
    <w:rsid w:val="00EF6381"/>
    <w:rsid w:val="00EF77E0"/>
    <w:rsid w:val="00EF78FA"/>
    <w:rsid w:val="00F00184"/>
    <w:rsid w:val="00F011F7"/>
    <w:rsid w:val="00F02BE4"/>
    <w:rsid w:val="00F06B98"/>
    <w:rsid w:val="00F11E22"/>
    <w:rsid w:val="00F12F85"/>
    <w:rsid w:val="00F14137"/>
    <w:rsid w:val="00F149C4"/>
    <w:rsid w:val="00F15928"/>
    <w:rsid w:val="00F15E83"/>
    <w:rsid w:val="00F164EC"/>
    <w:rsid w:val="00F16D31"/>
    <w:rsid w:val="00F21E6D"/>
    <w:rsid w:val="00F253EC"/>
    <w:rsid w:val="00F26C18"/>
    <w:rsid w:val="00F33BC8"/>
    <w:rsid w:val="00F341FC"/>
    <w:rsid w:val="00F353E3"/>
    <w:rsid w:val="00F36113"/>
    <w:rsid w:val="00F36DAA"/>
    <w:rsid w:val="00F377FB"/>
    <w:rsid w:val="00F37C31"/>
    <w:rsid w:val="00F409AD"/>
    <w:rsid w:val="00F40A3E"/>
    <w:rsid w:val="00F41242"/>
    <w:rsid w:val="00F42059"/>
    <w:rsid w:val="00F4372A"/>
    <w:rsid w:val="00F44136"/>
    <w:rsid w:val="00F46176"/>
    <w:rsid w:val="00F47232"/>
    <w:rsid w:val="00F473F7"/>
    <w:rsid w:val="00F476DB"/>
    <w:rsid w:val="00F518F4"/>
    <w:rsid w:val="00F52287"/>
    <w:rsid w:val="00F52F14"/>
    <w:rsid w:val="00F539E5"/>
    <w:rsid w:val="00F5551A"/>
    <w:rsid w:val="00F55AB4"/>
    <w:rsid w:val="00F5685C"/>
    <w:rsid w:val="00F624CE"/>
    <w:rsid w:val="00F62C8F"/>
    <w:rsid w:val="00F653C0"/>
    <w:rsid w:val="00F66814"/>
    <w:rsid w:val="00F66E8B"/>
    <w:rsid w:val="00F709B0"/>
    <w:rsid w:val="00F73BAA"/>
    <w:rsid w:val="00F75DD5"/>
    <w:rsid w:val="00F77EB2"/>
    <w:rsid w:val="00F817C4"/>
    <w:rsid w:val="00F82D96"/>
    <w:rsid w:val="00F83018"/>
    <w:rsid w:val="00F8445E"/>
    <w:rsid w:val="00F84C72"/>
    <w:rsid w:val="00FA0978"/>
    <w:rsid w:val="00FA1000"/>
    <w:rsid w:val="00FA1168"/>
    <w:rsid w:val="00FA3474"/>
    <w:rsid w:val="00FA5691"/>
    <w:rsid w:val="00FA613B"/>
    <w:rsid w:val="00FA6651"/>
    <w:rsid w:val="00FB3544"/>
    <w:rsid w:val="00FB5F75"/>
    <w:rsid w:val="00FB7FB5"/>
    <w:rsid w:val="00FC1909"/>
    <w:rsid w:val="00FC6906"/>
    <w:rsid w:val="00FD0643"/>
    <w:rsid w:val="00FD0F22"/>
    <w:rsid w:val="00FD4E3E"/>
    <w:rsid w:val="00FD75F3"/>
    <w:rsid w:val="00FD772A"/>
    <w:rsid w:val="00FE0EDC"/>
    <w:rsid w:val="00FE2978"/>
    <w:rsid w:val="00FE30B5"/>
    <w:rsid w:val="00FE345A"/>
    <w:rsid w:val="00FE5223"/>
    <w:rsid w:val="00FE7F68"/>
    <w:rsid w:val="00FF1ACE"/>
    <w:rsid w:val="00FF347E"/>
    <w:rsid w:val="00FF5075"/>
    <w:rsid w:val="00FF5766"/>
    <w:rsid w:val="00FF7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06AC3D9-444F-4C10-B5E9-AE5E79DA5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1811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824BC8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770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6CE343-3DE4-48AB-909C-739239B48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1964</Words>
  <Characters>11790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Kamil Krajewski</cp:lastModifiedBy>
  <cp:revision>2</cp:revision>
  <cp:lastPrinted>2016-02-12T07:55:00Z</cp:lastPrinted>
  <dcterms:created xsi:type="dcterms:W3CDTF">2016-12-05T12:14:00Z</dcterms:created>
  <dcterms:modified xsi:type="dcterms:W3CDTF">2016-12-05T12:14:00Z</dcterms:modified>
</cp:coreProperties>
</file>